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EC3" w:rsidRPr="00A33ACB" w:rsidRDefault="00ED1EC3" w:rsidP="00874842">
      <w:pPr>
        <w:ind w:left="-709" w:right="-341"/>
        <w:jc w:val="center"/>
        <w:rPr>
          <w:rFonts w:cstheme="minorHAnsi"/>
          <w:u w:val="single"/>
        </w:rPr>
      </w:pPr>
      <w:r w:rsidRPr="007A4E24">
        <w:rPr>
          <w:rFonts w:cstheme="minorHAnsi"/>
          <w:bCs/>
          <w:u w:val="single"/>
        </w:rPr>
        <w:t xml:space="preserve">ΦΥΛΛΟ ΣΥΜΜΟΡΦΩΣΗΣ ΤΕΧΝΙΚΩΝ ΠΡΟΔΙΑΓΡΑΦΩΝ </w:t>
      </w:r>
      <w:r w:rsidR="00E82B33">
        <w:rPr>
          <w:rFonts w:cstheme="minorHAnsi"/>
          <w:bCs/>
          <w:u w:val="single"/>
        </w:rPr>
        <w:t>ΑΓΡΟΤΙΚΟΥ ΕΛΚΥΣΤΗΡΑ</w:t>
      </w:r>
      <w:r w:rsidR="00A33ACB">
        <w:rPr>
          <w:rFonts w:cstheme="minorHAnsi"/>
          <w:bCs/>
          <w:u w:val="single"/>
        </w:rPr>
        <w:t xml:space="preserve"> </w:t>
      </w:r>
    </w:p>
    <w:p w:rsidR="00437C6A" w:rsidRPr="007A4E24" w:rsidRDefault="00437C6A" w:rsidP="00874842">
      <w:pPr>
        <w:spacing w:after="0" w:line="259" w:lineRule="auto"/>
        <w:ind w:left="-709" w:right="-341"/>
        <w:jc w:val="both"/>
        <w:rPr>
          <w:rFonts w:cstheme="minorHAnsi"/>
          <w:szCs w:val="28"/>
        </w:rPr>
      </w:pPr>
      <w:r w:rsidRPr="007A4E24">
        <w:rPr>
          <w:rFonts w:cstheme="minorHAnsi"/>
          <w:szCs w:val="28"/>
        </w:rPr>
        <w:t>Για την βοήθεια της Επιτροπής αξιολόγησης, εκτός των παραπάνω στοιχείων είναι απαραίτητο να κατατεθεί συμπληρωμένο και υπογεγραμμένο το συνημμένο ενδεικτικό Φύλλο συμμόρφωσης με όσο το δυνατό μεγαλύτερη πληρότητα ακολουθώντας τα στοιχεία που ζητούνται και ορίζονται από τις Τεχνικές Προδιαγραφές και όσα επιπλέον κρίνεται από τον προμηθευτή ότι θα βοηθήσουν στην αξιολόγηση του οχήματος.</w:t>
      </w:r>
    </w:p>
    <w:p w:rsidR="00437C6A" w:rsidRPr="00246748" w:rsidRDefault="00437C6A" w:rsidP="00874842">
      <w:pPr>
        <w:spacing w:after="0" w:line="259" w:lineRule="auto"/>
        <w:ind w:left="-709" w:right="-341"/>
        <w:jc w:val="both"/>
        <w:rPr>
          <w:rFonts w:cstheme="minorHAnsi"/>
          <w:szCs w:val="28"/>
        </w:rPr>
      </w:pPr>
      <w:r w:rsidRPr="007A4E24">
        <w:rPr>
          <w:rFonts w:cstheme="minorHAnsi"/>
          <w:szCs w:val="28"/>
        </w:rPr>
        <w:t>Σε περίπτωση ασυμφωνίας των αναγραφομένων στοιχείων στο Φύλλο συμμόρφωσης και των αναγραφομένων στα υπόλοιπα στοιχεία της Τεχνικής Προσφοράς, τα  συγκεκριμένα στοιχεία του   Φύλλου συμμόρφωσης δεν λαμβάνονται υπόψη.</w:t>
      </w:r>
    </w:p>
    <w:p w:rsidR="00EA790E" w:rsidRPr="00246748" w:rsidRDefault="00EA790E" w:rsidP="00874842">
      <w:pPr>
        <w:spacing w:after="0" w:line="259" w:lineRule="auto"/>
        <w:ind w:left="-709" w:right="-341"/>
        <w:jc w:val="both"/>
        <w:rPr>
          <w:rFonts w:cstheme="minorHAnsi"/>
          <w:szCs w:val="28"/>
        </w:rPr>
      </w:pPr>
    </w:p>
    <w:p w:rsidR="00EA790E" w:rsidRPr="00246748" w:rsidRDefault="00EA790E" w:rsidP="00874842">
      <w:pPr>
        <w:spacing w:after="0" w:line="259" w:lineRule="auto"/>
        <w:ind w:left="-709" w:right="-341"/>
        <w:jc w:val="both"/>
        <w:rPr>
          <w:rFonts w:cstheme="minorHAnsi"/>
          <w:szCs w:val="28"/>
        </w:rPr>
      </w:pPr>
    </w:p>
    <w:tbl>
      <w:tblPr>
        <w:tblW w:w="9356" w:type="dxa"/>
        <w:tblInd w:w="-601" w:type="dxa"/>
        <w:tblLayout w:type="fixed"/>
        <w:tblLook w:val="0000"/>
      </w:tblPr>
      <w:tblGrid>
        <w:gridCol w:w="709"/>
        <w:gridCol w:w="4395"/>
        <w:gridCol w:w="1275"/>
        <w:gridCol w:w="1276"/>
        <w:gridCol w:w="1701"/>
      </w:tblGrid>
      <w:tr w:rsidR="00ED1EC3" w:rsidRPr="00ED1EC3" w:rsidTr="00437C6A">
        <w:trPr>
          <w:trHeight w:val="259"/>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Α/Α</w:t>
            </w:r>
          </w:p>
        </w:tc>
        <w:tc>
          <w:tcPr>
            <w:tcW w:w="4395"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ΤΕΧΝΙΚΑ ΧΑΡΑΚΤΗΡΙΣΤΙΚΑ</w:t>
            </w:r>
          </w:p>
        </w:tc>
        <w:tc>
          <w:tcPr>
            <w:tcW w:w="1275"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r w:rsidRPr="00ED1EC3">
              <w:t> </w:t>
            </w:r>
          </w:p>
        </w:tc>
        <w:tc>
          <w:tcPr>
            <w:tcW w:w="2977" w:type="dxa"/>
            <w:gridSpan w:val="2"/>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ΣΤΟΙΧΕΙΑ ΠΡΟΣΦΟΡΑΣ</w:t>
            </w:r>
          </w:p>
        </w:tc>
      </w:tr>
      <w:tr w:rsidR="00ED1EC3" w:rsidRPr="00ED1EC3" w:rsidTr="00437C6A">
        <w:trPr>
          <w:trHeight w:val="259"/>
        </w:trPr>
        <w:tc>
          <w:tcPr>
            <w:tcW w:w="709" w:type="dxa"/>
            <w:vMerge/>
            <w:tcBorders>
              <w:top w:val="single" w:sz="4" w:space="0" w:color="000000"/>
              <w:left w:val="single" w:sz="4" w:space="0" w:color="000000"/>
              <w:bottom w:val="single" w:sz="4" w:space="0" w:color="000000"/>
              <w:right w:val="single" w:sz="4" w:space="0" w:color="000000"/>
            </w:tcBorders>
            <w:vAlign w:val="center"/>
          </w:tcPr>
          <w:p w:rsidR="00ED1EC3" w:rsidRPr="00ED1EC3" w:rsidRDefault="00ED1EC3" w:rsidP="00ED1EC3">
            <w:pPr>
              <w:rPr>
                <w:b/>
                <w:bCs/>
              </w:rPr>
            </w:pPr>
          </w:p>
        </w:tc>
        <w:tc>
          <w:tcPr>
            <w:tcW w:w="4395"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ΠΕΡΙΓΡΑΦΗ</w:t>
            </w:r>
          </w:p>
        </w:tc>
        <w:tc>
          <w:tcPr>
            <w:tcW w:w="1275"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ΑΠΑΙΤΗΣΗ</w:t>
            </w:r>
          </w:p>
        </w:tc>
        <w:tc>
          <w:tcPr>
            <w:tcW w:w="1276"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ΑΠΑΝΤΗΣΗ</w:t>
            </w:r>
          </w:p>
        </w:tc>
        <w:tc>
          <w:tcPr>
            <w:tcW w:w="1701"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ΠΑΡΑΤΗΡΗΣΕΙΣ</w:t>
            </w:r>
          </w:p>
        </w:tc>
      </w:tr>
      <w:tr w:rsidR="00ED1EC3" w:rsidRPr="00ED1EC3" w:rsidTr="00437C6A">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1</w:t>
            </w:r>
          </w:p>
        </w:tc>
        <w:tc>
          <w:tcPr>
            <w:tcW w:w="864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r w:rsidRPr="00ED1EC3">
              <w:t>Γενικές Απαιτήσεις</w:t>
            </w:r>
          </w:p>
        </w:tc>
      </w:tr>
      <w:tr w:rsidR="00ED1EC3" w:rsidRPr="00ED1EC3" w:rsidTr="00F6728E">
        <w:trPr>
          <w:trHeight w:val="9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1.1</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437C6A">
            <w:r w:rsidRPr="00ED1EC3">
              <w:t>Το προσφερ</w:t>
            </w:r>
            <w:r w:rsidR="00897E75">
              <w:t>όμενο όχημα   να είναι απολύτως καινούργιο,  αμεταχείριστο</w:t>
            </w:r>
            <w:r w:rsidRPr="00ED1EC3">
              <w:t xml:space="preserve">  και πρόσφατης κατασκευής </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15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1.2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437C6A">
            <w:r w:rsidRPr="00ED1EC3">
              <w:t xml:space="preserve">Πρωτότυπα τεχνικά φυλλάδια / </w:t>
            </w:r>
            <w:proofErr w:type="spellStart"/>
            <w:r w:rsidRPr="00ED1EC3">
              <w:t>prospectus</w:t>
            </w:r>
            <w:proofErr w:type="spellEnd"/>
            <w:r w:rsidRPr="00ED1EC3">
              <w:t>, στην Ελληνική γλώσσα κατά προτίμηση ή στην Αγγλική, των προσφερόμενων πλαισίων των οχημάτων, όπου θα φαίνονται τα τεχνικά χαρακτηριστικά αυτών</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2</w:t>
            </w:r>
          </w:p>
        </w:tc>
        <w:tc>
          <w:tcPr>
            <w:tcW w:w="864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A702A9" w:rsidP="00ED1EC3">
            <w:r>
              <w:t xml:space="preserve">Γενικά στοιχεία </w:t>
            </w:r>
            <w:r w:rsidR="00ED1EC3" w:rsidRPr="00ED1EC3">
              <w:t>Οχήματος</w:t>
            </w:r>
          </w:p>
        </w:tc>
      </w:tr>
      <w:tr w:rsidR="00ED1EC3" w:rsidRPr="00ED1EC3" w:rsidTr="008E5BB5">
        <w:trPr>
          <w:trHeight w:val="75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2.1</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C459D8" w:rsidRDefault="00A702A9" w:rsidP="00C459D8">
            <w:pPr>
              <w:autoSpaceDN w:val="0"/>
              <w:adjustRightInd w:val="0"/>
              <w:spacing w:line="240" w:lineRule="auto"/>
              <w:rPr>
                <w:rFonts w:cs="Tahoma"/>
              </w:rPr>
            </w:pPr>
            <w:r>
              <w:t xml:space="preserve">Πλήρη περιγραφή του αγροτικού ελκυστήρα ως προς τις διαστάσεις αυτού  </w:t>
            </w:r>
            <w:r w:rsidR="00C459D8">
              <w:rPr>
                <w:rFonts w:cs="Tahoma"/>
              </w:rPr>
              <w:t xml:space="preserve">και κατάθεση όλων των  απαραίτητων συνοδευτικών </w:t>
            </w:r>
            <w:r w:rsidR="00C459D8" w:rsidRPr="00B861F3">
              <w:rPr>
                <w:rFonts w:cs="Tahoma"/>
              </w:rPr>
              <w:t xml:space="preserve"> </w:t>
            </w:r>
            <w:r w:rsidR="00C459D8">
              <w:rPr>
                <w:rFonts w:cs="Tahoma"/>
              </w:rPr>
              <w:t xml:space="preserve">εγγράφων αυτού . </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4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2.2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552EFC" w:rsidRDefault="00552EFC" w:rsidP="00552EFC">
            <w:pPr>
              <w:autoSpaceDN w:val="0"/>
              <w:adjustRightInd w:val="0"/>
              <w:spacing w:line="240" w:lineRule="auto"/>
              <w:rPr>
                <w:rFonts w:cs="Tahoma"/>
              </w:rPr>
            </w:pPr>
            <w:r w:rsidRPr="00B861F3">
              <w:rPr>
                <w:rFonts w:cs="Tahoma"/>
              </w:rPr>
              <w:t>Οι διαστάσεις του γεωργικού ελκυστήρα, τα βάρη του άξονα και τα λοιπά κατασκευαστικά στοιχεία</w:t>
            </w:r>
            <w:r>
              <w:rPr>
                <w:rFonts w:cs="Tahoma"/>
              </w:rPr>
              <w:t xml:space="preserve"> </w:t>
            </w:r>
            <w:r w:rsidRPr="00B861F3">
              <w:rPr>
                <w:rFonts w:cs="Tahoma"/>
              </w:rPr>
              <w:t>θα είναι σύμφωνα με τις ισχύουσες διατάξεις του Κ.Ο.Κ και των λοιπών διατάξεων που αφορούν τα</w:t>
            </w:r>
            <w:r>
              <w:rPr>
                <w:rFonts w:cs="Tahoma"/>
              </w:rPr>
              <w:t xml:space="preserve"> </w:t>
            </w:r>
            <w:r w:rsidRPr="00B861F3">
              <w:rPr>
                <w:rFonts w:cs="Tahoma"/>
              </w:rPr>
              <w:t>γεωργικά μηχανήματα, έτσι ώστε να είναι δυνατή ή έκδοση άδειας κυκλοφορίας στην Ελλάδα.</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552EFC" w:rsidRDefault="00552EFC" w:rsidP="00ED1EC3">
            <w:r>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64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2.3</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552EFC" w:rsidRDefault="00C459D8" w:rsidP="00552EFC">
            <w:pPr>
              <w:autoSpaceDN w:val="0"/>
              <w:adjustRightInd w:val="0"/>
              <w:spacing w:line="240" w:lineRule="auto"/>
              <w:rPr>
                <w:rFonts w:cs="Tahoma"/>
              </w:rPr>
            </w:pPr>
            <w:r>
              <w:rPr>
                <w:rFonts w:cs="Tahoma"/>
              </w:rPr>
              <w:t>Δ</w:t>
            </w:r>
            <w:r w:rsidR="00552EFC" w:rsidRPr="00B861F3">
              <w:rPr>
                <w:rFonts w:cs="Tahoma"/>
              </w:rPr>
              <w:t>ιαθέτει πιστοποιητικό καταλληλότητας (CE), με χώρα προέλευσης από την Ευρωπαϊκή Ένωση.</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552EFC" w:rsidRDefault="00552EFC" w:rsidP="00ED1EC3">
            <w:r w:rsidRPr="00552EFC">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DA5F23">
        <w:trPr>
          <w:trHeight w:val="355"/>
        </w:trPr>
        <w:tc>
          <w:tcPr>
            <w:tcW w:w="709" w:type="dxa"/>
            <w:tcBorders>
              <w:top w:val="single" w:sz="4" w:space="0" w:color="000000"/>
              <w:left w:val="single" w:sz="4" w:space="0" w:color="000000"/>
              <w:bottom w:val="single" w:sz="4" w:space="0" w:color="auto"/>
              <w:right w:val="single" w:sz="4" w:space="0" w:color="000000"/>
            </w:tcBorders>
            <w:shd w:val="clear" w:color="auto" w:fill="auto"/>
          </w:tcPr>
          <w:p w:rsidR="00ED1EC3" w:rsidRPr="00ED1EC3" w:rsidRDefault="00ED1EC3" w:rsidP="00DA5F23">
            <w:pPr>
              <w:rPr>
                <w:b/>
                <w:bCs/>
              </w:rPr>
            </w:pPr>
            <w:r w:rsidRPr="00ED1EC3">
              <w:rPr>
                <w:b/>
                <w:bCs/>
              </w:rPr>
              <w:t>2.4</w:t>
            </w:r>
          </w:p>
        </w:tc>
        <w:tc>
          <w:tcPr>
            <w:tcW w:w="4395" w:type="dxa"/>
            <w:tcBorders>
              <w:top w:val="single" w:sz="4" w:space="0" w:color="000000"/>
              <w:left w:val="nil"/>
              <w:bottom w:val="single" w:sz="4" w:space="0" w:color="auto"/>
              <w:right w:val="single" w:sz="4" w:space="0" w:color="000000"/>
            </w:tcBorders>
            <w:shd w:val="clear" w:color="auto" w:fill="auto"/>
          </w:tcPr>
          <w:p w:rsidR="00ED1EC3" w:rsidRPr="00D351B4" w:rsidRDefault="00D351B4" w:rsidP="003D02DB">
            <w:pPr>
              <w:autoSpaceDN w:val="0"/>
              <w:adjustRightInd w:val="0"/>
              <w:spacing w:line="240" w:lineRule="auto"/>
              <w:rPr>
                <w:rFonts w:cs="Tahoma"/>
              </w:rPr>
            </w:pPr>
            <w:r>
              <w:t xml:space="preserve">Υ/Δ του προμηθευτή για  </w:t>
            </w:r>
            <w:r>
              <w:rPr>
                <w:rFonts w:cs="Tahoma"/>
              </w:rPr>
              <w:t xml:space="preserve">υποχρέωση </w:t>
            </w:r>
            <w:r w:rsidRPr="00B861F3">
              <w:rPr>
                <w:rFonts w:cs="Tahoma"/>
              </w:rPr>
              <w:t xml:space="preserve"> να προβεί σε οποιαδήποτε συμπλήρωση, </w:t>
            </w:r>
            <w:r>
              <w:rPr>
                <w:rFonts w:cs="Tahoma"/>
              </w:rPr>
              <w:t xml:space="preserve">ενίσχυση ή </w:t>
            </w:r>
            <w:r w:rsidR="006E56C5">
              <w:rPr>
                <w:rFonts w:cs="Tahoma"/>
              </w:rPr>
              <w:t xml:space="preserve">τροποποίηση που θα απαιτήσει </w:t>
            </w:r>
            <w:r w:rsidRPr="00B861F3">
              <w:rPr>
                <w:rFonts w:cs="Tahoma"/>
              </w:rPr>
              <w:t xml:space="preserve"> ο έλεγχος από την αρμόδια υπηρεσία και να </w:t>
            </w:r>
            <w:r w:rsidRPr="00B861F3">
              <w:rPr>
                <w:rFonts w:cs="Tahoma"/>
              </w:rPr>
              <w:lastRenderedPageBreak/>
              <w:t>φροντίσει, επί ποινή</w:t>
            </w:r>
            <w:r>
              <w:rPr>
                <w:rFonts w:cs="Tahoma"/>
              </w:rPr>
              <w:t xml:space="preserve"> </w:t>
            </w:r>
            <w:r w:rsidRPr="00B861F3">
              <w:rPr>
                <w:rFonts w:cs="Tahoma"/>
              </w:rPr>
              <w:t>αποκλεισμού, για την έκδοση των σχετικών αδειών και πινακίδων κυκλοφορίας</w:t>
            </w:r>
            <w:r w:rsidR="009D3377">
              <w:rPr>
                <w:rFonts w:cs="Tahoma"/>
              </w:rPr>
              <w:t xml:space="preserve"> , καθώς και ότι στην </w:t>
            </w:r>
            <w:r w:rsidR="009D3377" w:rsidRPr="00B861F3">
              <w:rPr>
                <w:rFonts w:cs="Tahoma"/>
              </w:rPr>
              <w:t xml:space="preserve"> προσφορά του αναδόχου θα</w:t>
            </w:r>
            <w:r w:rsidR="009D3377">
              <w:rPr>
                <w:rFonts w:cs="Tahoma"/>
              </w:rPr>
              <w:t xml:space="preserve"> </w:t>
            </w:r>
            <w:r w:rsidR="009D3377" w:rsidRPr="00B861F3">
              <w:rPr>
                <w:rFonts w:cs="Tahoma"/>
              </w:rPr>
              <w:t>συμπεριλαμβάνονται όλα τα έξοδα ταξινόμησης, πινακίδων κτλ.</w:t>
            </w:r>
          </w:p>
        </w:tc>
        <w:tc>
          <w:tcPr>
            <w:tcW w:w="1275" w:type="dxa"/>
            <w:tcBorders>
              <w:top w:val="single" w:sz="4" w:space="0" w:color="000000"/>
              <w:left w:val="nil"/>
              <w:bottom w:val="single" w:sz="4" w:space="0" w:color="auto"/>
              <w:right w:val="single" w:sz="4" w:space="0" w:color="000000"/>
            </w:tcBorders>
            <w:shd w:val="clear" w:color="auto" w:fill="auto"/>
          </w:tcPr>
          <w:p w:rsidR="00ED1EC3" w:rsidRPr="006E56C5" w:rsidRDefault="006E56C5" w:rsidP="00DA5F23">
            <w:r w:rsidRPr="006E56C5">
              <w:lastRenderedPageBreak/>
              <w:t>ΝΑΙ</w:t>
            </w:r>
          </w:p>
        </w:tc>
        <w:tc>
          <w:tcPr>
            <w:tcW w:w="1276" w:type="dxa"/>
            <w:tcBorders>
              <w:top w:val="single" w:sz="4" w:space="0" w:color="000000"/>
              <w:left w:val="nil"/>
              <w:bottom w:val="single" w:sz="4" w:space="0" w:color="auto"/>
              <w:right w:val="single" w:sz="4" w:space="0" w:color="000000"/>
            </w:tcBorders>
            <w:shd w:val="clear" w:color="auto" w:fill="auto"/>
          </w:tcPr>
          <w:p w:rsidR="00ED1EC3" w:rsidRPr="00ED1EC3" w:rsidRDefault="00ED1EC3" w:rsidP="00DA5F23">
            <w:r w:rsidRPr="00ED1EC3">
              <w:t> </w:t>
            </w:r>
          </w:p>
        </w:tc>
        <w:tc>
          <w:tcPr>
            <w:tcW w:w="1701" w:type="dxa"/>
            <w:tcBorders>
              <w:top w:val="single" w:sz="4" w:space="0" w:color="000000"/>
              <w:left w:val="nil"/>
              <w:bottom w:val="single" w:sz="4" w:space="0" w:color="auto"/>
              <w:right w:val="single" w:sz="4" w:space="0" w:color="000000"/>
            </w:tcBorders>
            <w:shd w:val="clear" w:color="auto" w:fill="auto"/>
          </w:tcPr>
          <w:p w:rsidR="00ED1EC3" w:rsidRPr="00ED1EC3" w:rsidRDefault="00ED1EC3" w:rsidP="00DA5F23">
            <w:r w:rsidRPr="00ED1EC3">
              <w:t> </w:t>
            </w:r>
          </w:p>
        </w:tc>
      </w:tr>
      <w:tr w:rsidR="00ED1EC3" w:rsidRPr="00ED1EC3" w:rsidTr="00437C6A">
        <w:trPr>
          <w:trHeight w:val="81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BA3F9C" w:rsidP="00ED1EC3">
            <w:pPr>
              <w:rPr>
                <w:b/>
                <w:bCs/>
              </w:rPr>
            </w:pPr>
            <w:r>
              <w:rPr>
                <w:b/>
                <w:bCs/>
              </w:rPr>
              <w:lastRenderedPageBreak/>
              <w:t>2.5</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 αναφερθούν / δοθούν κατά τρόπο σαφή τα παρακάτω χαρακτηριστικ</w:t>
            </w:r>
            <w:r w:rsidR="003926D6">
              <w:t xml:space="preserve">ά και πληροφορίες για τον ελκυστήρα </w:t>
            </w:r>
            <w:r w:rsidRPr="00ED1EC3">
              <w:t>:</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9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BA3F9C" w:rsidP="00ED1EC3">
            <w:pPr>
              <w:rPr>
                <w:b/>
                <w:bCs/>
              </w:rPr>
            </w:pPr>
            <w:r>
              <w:rPr>
                <w:b/>
                <w:bCs/>
              </w:rPr>
              <w:t>2.5</w:t>
            </w:r>
            <w:r w:rsidR="00ED1EC3" w:rsidRPr="00ED1EC3">
              <w:rPr>
                <w:b/>
                <w:bCs/>
              </w:rPr>
              <w:t>.1</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481139" w:rsidP="00ED1EC3">
            <w:r>
              <w:t xml:space="preserve">Εργοστάσιο κατασκευής  ελκυστήρα </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481139" w:rsidP="00ED1EC3">
            <w:r>
              <w:t xml:space="preserve">ΝΑΙ </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3D02DB">
        <w:trPr>
          <w:trHeight w:val="159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BA3F9C" w:rsidP="00ED1EC3">
            <w:pPr>
              <w:rPr>
                <w:b/>
                <w:bCs/>
              </w:rPr>
            </w:pPr>
            <w:r>
              <w:rPr>
                <w:b/>
                <w:bCs/>
              </w:rPr>
              <w:t>2.5</w:t>
            </w:r>
            <w:r w:rsidR="00ED1EC3" w:rsidRPr="00ED1EC3">
              <w:rPr>
                <w:b/>
                <w:bCs/>
              </w:rPr>
              <w:t>.2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3D02DB">
            <w:pPr>
              <w:spacing w:line="240" w:lineRule="auto"/>
            </w:pPr>
            <w:r w:rsidRPr="00ED1EC3">
              <w:t>Διαστάσεις οχήματος, όπως ενδεικτικά το μεταξόνιο, μετατρόχιο, μέγιστο πλάτος, μέγιστο μήκος, μέ</w:t>
            </w:r>
            <w:r w:rsidR="003B47A1">
              <w:t xml:space="preserve">γιστο ύψος  </w:t>
            </w:r>
            <w:r w:rsidRPr="00ED1EC3">
              <w:t>, ελά</w:t>
            </w:r>
            <w:r w:rsidR="00481139">
              <w:t xml:space="preserve">χιστο ελεύθερο ύψος </w:t>
            </w:r>
            <w:r w:rsidRPr="00ED1EC3">
              <w:t xml:space="preserve"> από το οριζόντιο έδαφος, ύψος δαπέδου καμπίνας κ.ά. </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612A03" w:rsidRDefault="00ED1EC3" w:rsidP="004B00EE">
            <w:r w:rsidRPr="00ED1EC3">
              <w:t>ΝΑΙ</w:t>
            </w:r>
            <w:r w:rsidR="004B00EE">
              <w:t xml:space="preserve"> </w:t>
            </w:r>
            <w:r w:rsidR="00031E77" w:rsidRPr="004B3AF1">
              <w:t xml:space="preserve">μεταξόνιο </w:t>
            </w:r>
            <w:r w:rsidR="00481139" w:rsidRPr="00ED1EC3">
              <w:rPr>
                <w:u w:val="single"/>
              </w:rPr>
              <w:t>&gt;</w:t>
            </w:r>
            <w:r w:rsidR="00481139">
              <w:rPr>
                <w:u w:val="single"/>
              </w:rPr>
              <w:t xml:space="preserve"> </w:t>
            </w:r>
            <w:r w:rsidR="00481139">
              <w:t>24</w:t>
            </w:r>
            <w:r w:rsidR="00031E77" w:rsidRPr="004B3AF1">
              <w:t xml:space="preserve">00 </w:t>
            </w:r>
            <w:r w:rsidR="00612A03">
              <w:rPr>
                <w:lang w:val="en-US"/>
              </w:rPr>
              <w:t>mm</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3</w:t>
            </w:r>
          </w:p>
        </w:tc>
        <w:tc>
          <w:tcPr>
            <w:tcW w:w="864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r w:rsidRPr="00ED1EC3">
              <w:t>Κινητήρας</w:t>
            </w:r>
          </w:p>
        </w:tc>
      </w:tr>
      <w:tr w:rsidR="00ED1EC3" w:rsidRPr="00ED1EC3" w:rsidTr="00437C6A">
        <w:trPr>
          <w:trHeight w:val="109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3.1</w:t>
            </w:r>
          </w:p>
        </w:tc>
        <w:tc>
          <w:tcPr>
            <w:tcW w:w="4395" w:type="dxa"/>
            <w:tcBorders>
              <w:top w:val="single" w:sz="4" w:space="0" w:color="000000"/>
              <w:left w:val="nil"/>
              <w:bottom w:val="single" w:sz="4" w:space="0" w:color="000000"/>
              <w:right w:val="single" w:sz="4" w:space="0" w:color="000000"/>
            </w:tcBorders>
            <w:shd w:val="clear" w:color="auto" w:fill="auto"/>
          </w:tcPr>
          <w:p w:rsidR="000C560F" w:rsidRPr="00ED1EC3" w:rsidRDefault="003C63DE" w:rsidP="003D02DB">
            <w:pPr>
              <w:spacing w:line="240" w:lineRule="auto"/>
            </w:pPr>
            <w:r>
              <w:t xml:space="preserve">Ο κινητήρας του ελκυστήρα </w:t>
            </w:r>
            <w:r w:rsidR="00ED1EC3" w:rsidRPr="00ED1EC3">
              <w:t>να είναι πετρελαιοκίνητος, τετράχρονος υδρόψυκτος, από τους γνωστούς σε κυκλοφορία τύπους</w:t>
            </w:r>
            <w:r w:rsidR="000C560F">
              <w:t xml:space="preserve"> </w:t>
            </w:r>
            <w:r w:rsidR="000C560F">
              <w:rPr>
                <w:rFonts w:ascii="Calibri" w:eastAsia="Calibri" w:hAnsi="Calibri" w:cs="Tahoma"/>
              </w:rPr>
              <w:t xml:space="preserve">και </w:t>
            </w:r>
            <w:r w:rsidR="000C560F" w:rsidRPr="0016038B">
              <w:rPr>
                <w:rFonts w:ascii="Calibri" w:eastAsia="Calibri" w:hAnsi="Calibri" w:cs="Tahoma"/>
              </w:rPr>
              <w:t>να διαθέτει ηλεκτρονικό σύστημα ελέγχου της αντλίας πετρελαίου, ώστε να διατηρείται σταθερή η απόδοση του κινητήρα κατά τις αυξομειώσεις του φορτίου που έχει να υπερνικήσει καθώς και σύστημα απομνημόνευσης στροφών για την εύκολη και γρήγορη προσαρμογή των στροφών για τη βέλτιστη λειτουργία των παρελκόμενων.</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Ισχύς κινητήρα</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F62D2B">
            <w:r w:rsidRPr="00ED1EC3">
              <w:rPr>
                <w:u w:val="single"/>
              </w:rPr>
              <w:t>&gt; </w:t>
            </w:r>
            <w:r w:rsidR="004760F5">
              <w:t>95</w:t>
            </w:r>
            <w:r w:rsidRPr="00ED1EC3">
              <w:t xml:space="preserve"> HP</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4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3.3</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Κυβισμός κινητήρα</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rPr>
                <w:u w:val="single"/>
              </w:rPr>
              <w:t>&gt; </w:t>
            </w:r>
            <w:r w:rsidR="004760F5">
              <w:t>4.4</w:t>
            </w:r>
            <w:r w:rsidRPr="00ED1EC3">
              <w:t>00 cm</w:t>
            </w:r>
            <w:r w:rsidRPr="00ED1EC3">
              <w:rPr>
                <w:vertAlign w:val="superscript"/>
              </w:rPr>
              <w:t>3</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4760F5" w:rsidRPr="00ED1EC3" w:rsidTr="00437C6A">
        <w:trPr>
          <w:trHeight w:val="37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760F5" w:rsidRPr="00ED1EC3" w:rsidRDefault="004760F5" w:rsidP="00ED1EC3">
            <w:pPr>
              <w:rPr>
                <w:b/>
                <w:bCs/>
              </w:rPr>
            </w:pPr>
            <w:r w:rsidRPr="00ED1EC3">
              <w:rPr>
                <w:b/>
                <w:bCs/>
              </w:rPr>
              <w:t>3.4</w:t>
            </w:r>
          </w:p>
        </w:tc>
        <w:tc>
          <w:tcPr>
            <w:tcW w:w="4395" w:type="dxa"/>
            <w:tcBorders>
              <w:top w:val="single" w:sz="4" w:space="0" w:color="000000"/>
              <w:left w:val="nil"/>
              <w:bottom w:val="single" w:sz="4" w:space="0" w:color="000000"/>
              <w:right w:val="single" w:sz="4" w:space="0" w:color="000000"/>
            </w:tcBorders>
            <w:shd w:val="clear" w:color="auto" w:fill="auto"/>
          </w:tcPr>
          <w:p w:rsidR="004760F5" w:rsidRPr="00ED1EC3" w:rsidRDefault="004760F5" w:rsidP="00CF407F">
            <w:r w:rsidRPr="00ED1EC3">
              <w:t>Ροπή στρέψης κινητήρα</w:t>
            </w:r>
          </w:p>
        </w:tc>
        <w:tc>
          <w:tcPr>
            <w:tcW w:w="1275" w:type="dxa"/>
            <w:tcBorders>
              <w:top w:val="single" w:sz="4" w:space="0" w:color="000000"/>
              <w:left w:val="nil"/>
              <w:bottom w:val="single" w:sz="4" w:space="0" w:color="000000"/>
              <w:right w:val="single" w:sz="4" w:space="0" w:color="000000"/>
            </w:tcBorders>
            <w:shd w:val="clear" w:color="auto" w:fill="auto"/>
          </w:tcPr>
          <w:p w:rsidR="004760F5" w:rsidRPr="00ED1EC3" w:rsidRDefault="004760F5" w:rsidP="00CF407F">
            <w:r w:rsidRPr="00ED1EC3">
              <w:t>&gt;</w:t>
            </w:r>
            <w:r>
              <w:t>41</w:t>
            </w:r>
            <w:r w:rsidRPr="00ED1EC3">
              <w:t>0</w:t>
            </w:r>
            <w:r>
              <w:t xml:space="preserve"> </w:t>
            </w:r>
            <w:proofErr w:type="spellStart"/>
            <w:r w:rsidRPr="00ED1EC3">
              <w:t>Νm</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4760F5" w:rsidRPr="00ED1EC3" w:rsidRDefault="004760F5" w:rsidP="00CF407F">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4760F5" w:rsidRPr="00ED1EC3" w:rsidRDefault="004760F5" w:rsidP="00ED1EC3"/>
        </w:tc>
      </w:tr>
      <w:tr w:rsidR="004760F5" w:rsidRPr="00ED1EC3" w:rsidTr="004760F5">
        <w:trPr>
          <w:trHeight w:val="141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760F5" w:rsidRPr="00ED1EC3" w:rsidRDefault="004760F5" w:rsidP="00ED1EC3">
            <w:pPr>
              <w:rPr>
                <w:b/>
                <w:bCs/>
              </w:rPr>
            </w:pPr>
            <w:r w:rsidRPr="00ED1EC3">
              <w:rPr>
                <w:b/>
                <w:bCs/>
              </w:rPr>
              <w:t>3.5</w:t>
            </w:r>
          </w:p>
        </w:tc>
        <w:tc>
          <w:tcPr>
            <w:tcW w:w="4395" w:type="dxa"/>
            <w:tcBorders>
              <w:top w:val="single" w:sz="4" w:space="0" w:color="000000"/>
              <w:left w:val="nil"/>
              <w:bottom w:val="single" w:sz="4" w:space="0" w:color="000000"/>
              <w:right w:val="single" w:sz="4" w:space="0" w:color="000000"/>
            </w:tcBorders>
            <w:shd w:val="clear" w:color="auto" w:fill="auto"/>
          </w:tcPr>
          <w:p w:rsidR="004760F5" w:rsidRPr="00ED1EC3" w:rsidRDefault="004760F5" w:rsidP="004760F5">
            <w:pPr>
              <w:spacing w:line="240" w:lineRule="auto"/>
            </w:pPr>
            <w:r w:rsidRPr="00ED1EC3">
              <w:t>Κινητήρας αντιρρυπαντικής τεχνολογίας</w:t>
            </w:r>
            <w:r>
              <w:t xml:space="preserve"> </w:t>
            </w:r>
            <w:r w:rsidRPr="0016038B">
              <w:rPr>
                <w:rFonts w:ascii="Calibri" w:eastAsia="Calibri" w:hAnsi="Calibri" w:cs="Tahoma"/>
              </w:rPr>
              <w:t xml:space="preserve">εναρμονισμένος με την κοινοτική οδηγία </w:t>
            </w:r>
            <w:r w:rsidRPr="0016038B">
              <w:rPr>
                <w:rFonts w:cs="Tahoma"/>
              </w:rPr>
              <w:t xml:space="preserve">2000/25/Ε.Κ όπως ισχύει σήμερα , </w:t>
            </w:r>
            <w:r w:rsidRPr="0016038B">
              <w:rPr>
                <w:rFonts w:ascii="Calibri" w:eastAsia="Calibri" w:hAnsi="Calibri" w:cs="Tahoma"/>
              </w:rPr>
              <w:t>κατά την ημερομηνία εισαγωγής του, όσον αφορά τις εκπομπές καυσαερίων</w:t>
            </w:r>
          </w:p>
        </w:tc>
        <w:tc>
          <w:tcPr>
            <w:tcW w:w="1275" w:type="dxa"/>
            <w:tcBorders>
              <w:top w:val="single" w:sz="4" w:space="0" w:color="000000"/>
              <w:left w:val="nil"/>
              <w:bottom w:val="single" w:sz="4" w:space="0" w:color="000000"/>
              <w:right w:val="single" w:sz="4" w:space="0" w:color="000000"/>
            </w:tcBorders>
            <w:shd w:val="clear" w:color="auto" w:fill="auto"/>
          </w:tcPr>
          <w:p w:rsidR="004760F5" w:rsidRPr="004760F5" w:rsidRDefault="004760F5" w:rsidP="00CF407F">
            <w:pPr>
              <w:rPr>
                <w:lang w:val="en-US"/>
              </w:rPr>
            </w:pPr>
            <w:r w:rsidRPr="004760F5">
              <w:t>ΝΑΙ</w:t>
            </w:r>
          </w:p>
        </w:tc>
        <w:tc>
          <w:tcPr>
            <w:tcW w:w="1276" w:type="dxa"/>
            <w:tcBorders>
              <w:top w:val="single" w:sz="4" w:space="0" w:color="000000"/>
              <w:left w:val="nil"/>
              <w:bottom w:val="single" w:sz="4" w:space="0" w:color="000000"/>
              <w:right w:val="single" w:sz="4" w:space="0" w:color="000000"/>
            </w:tcBorders>
            <w:shd w:val="clear" w:color="auto" w:fill="auto"/>
          </w:tcPr>
          <w:p w:rsidR="004760F5" w:rsidRPr="00ED1EC3" w:rsidRDefault="004760F5" w:rsidP="00CF407F">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4760F5" w:rsidRPr="00ED1EC3" w:rsidRDefault="004760F5" w:rsidP="00CF407F">
            <w:r w:rsidRPr="00ED1EC3">
              <w:t> </w:t>
            </w:r>
          </w:p>
        </w:tc>
      </w:tr>
      <w:tr w:rsidR="004760F5" w:rsidRPr="00ED1EC3" w:rsidTr="00F6728E">
        <w:trPr>
          <w:trHeight w:val="69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760F5" w:rsidRPr="00ED1EC3" w:rsidRDefault="004760F5" w:rsidP="00ED1EC3">
            <w:pPr>
              <w:rPr>
                <w:b/>
                <w:bCs/>
              </w:rPr>
            </w:pPr>
            <w:r w:rsidRPr="00ED1EC3">
              <w:rPr>
                <w:b/>
                <w:bCs/>
              </w:rPr>
              <w:t>3.6</w:t>
            </w:r>
          </w:p>
        </w:tc>
        <w:tc>
          <w:tcPr>
            <w:tcW w:w="4395" w:type="dxa"/>
            <w:tcBorders>
              <w:top w:val="single" w:sz="4" w:space="0" w:color="000000"/>
              <w:left w:val="nil"/>
              <w:bottom w:val="single" w:sz="4" w:space="0" w:color="000000"/>
              <w:right w:val="single" w:sz="4" w:space="0" w:color="000000"/>
            </w:tcBorders>
            <w:shd w:val="clear" w:color="auto" w:fill="auto"/>
          </w:tcPr>
          <w:p w:rsidR="004760F5" w:rsidRPr="003D02DB" w:rsidRDefault="004760F5" w:rsidP="003D02DB">
            <w:pPr>
              <w:spacing w:line="240" w:lineRule="auto"/>
              <w:rPr>
                <w:rFonts w:ascii="Times New Roman" w:hAnsi="Times New Roman" w:cs="Times New Roman"/>
              </w:rPr>
            </w:pPr>
            <w:r>
              <w:rPr>
                <w:rFonts w:ascii="Calibri" w:eastAsia="Calibri" w:hAnsi="Calibri" w:cs="Tahoma"/>
              </w:rPr>
              <w:t xml:space="preserve">Διαθέτει </w:t>
            </w:r>
            <w:r w:rsidRPr="0016038B">
              <w:rPr>
                <w:rFonts w:ascii="Calibri" w:eastAsia="Calibri" w:hAnsi="Calibri" w:cs="Tahoma"/>
              </w:rPr>
              <w:t xml:space="preserve">σύστημα ψεκασμού πετρελαίου υψηλής πιέσεως </w:t>
            </w:r>
            <w:proofErr w:type="spellStart"/>
            <w:r w:rsidRPr="0016038B">
              <w:rPr>
                <w:rFonts w:ascii="Calibri" w:eastAsia="Calibri" w:hAnsi="Calibri" w:cs="Tahoma"/>
              </w:rPr>
              <w:t>common</w:t>
            </w:r>
            <w:proofErr w:type="spellEnd"/>
            <w:r w:rsidRPr="0016038B">
              <w:rPr>
                <w:rFonts w:ascii="Calibri" w:eastAsia="Calibri" w:hAnsi="Calibri" w:cs="Tahoma"/>
              </w:rPr>
              <w:t xml:space="preserve"> </w:t>
            </w:r>
            <w:proofErr w:type="spellStart"/>
            <w:r w:rsidRPr="0016038B">
              <w:rPr>
                <w:rFonts w:ascii="Calibri" w:eastAsia="Calibri" w:hAnsi="Calibri" w:cs="Tahoma"/>
              </w:rPr>
              <w:t>rail</w:t>
            </w:r>
            <w:proofErr w:type="spellEnd"/>
            <w:r w:rsidRPr="0016038B">
              <w:rPr>
                <w:rFonts w:ascii="Calibri" w:eastAsia="Calibri" w:hAnsi="Calibri" w:cs="Tahoma"/>
              </w:rPr>
              <w:t xml:space="preserve">, με 4 βαλβίδες ψεκασμού ανά κύλινδρο, </w:t>
            </w:r>
            <w:proofErr w:type="spellStart"/>
            <w:r w:rsidRPr="0016038B">
              <w:rPr>
                <w:rFonts w:ascii="Calibri" w:eastAsia="Calibri" w:hAnsi="Calibri" w:cs="Tahoma"/>
              </w:rPr>
              <w:t>turbo</w:t>
            </w:r>
            <w:proofErr w:type="spellEnd"/>
            <w:r w:rsidRPr="0016038B">
              <w:rPr>
                <w:rFonts w:ascii="Calibri" w:eastAsia="Calibri" w:hAnsi="Calibri" w:cs="Tahoma"/>
              </w:rPr>
              <w:t xml:space="preserve"> και</w:t>
            </w:r>
            <w:r w:rsidR="003D02DB">
              <w:rPr>
                <w:rFonts w:ascii="Calibri" w:eastAsia="Calibri" w:hAnsi="Calibri" w:cs="Tahoma"/>
              </w:rPr>
              <w:t xml:space="preserve"> </w:t>
            </w:r>
            <w:proofErr w:type="spellStart"/>
            <w:r w:rsidRPr="0016038B">
              <w:rPr>
                <w:rFonts w:ascii="Calibri" w:eastAsia="Calibri" w:hAnsi="Calibri" w:cs="Tahoma"/>
              </w:rPr>
              <w:t>intercooler</w:t>
            </w:r>
            <w:proofErr w:type="spellEnd"/>
            <w:r w:rsidRPr="0016038B">
              <w:rPr>
                <w:rFonts w:ascii="Calibri" w:eastAsia="Calibri" w:hAnsi="Calibri" w:cs="Tahoma"/>
              </w:rPr>
              <w:t>.</w:t>
            </w:r>
          </w:p>
        </w:tc>
        <w:tc>
          <w:tcPr>
            <w:tcW w:w="1275" w:type="dxa"/>
            <w:tcBorders>
              <w:top w:val="single" w:sz="4" w:space="0" w:color="000000"/>
              <w:left w:val="nil"/>
              <w:bottom w:val="single" w:sz="4" w:space="0" w:color="000000"/>
              <w:right w:val="single" w:sz="4" w:space="0" w:color="000000"/>
            </w:tcBorders>
            <w:shd w:val="clear" w:color="auto" w:fill="auto"/>
          </w:tcPr>
          <w:p w:rsidR="004760F5" w:rsidRPr="009D7DAB" w:rsidRDefault="004760F5" w:rsidP="00CF407F">
            <w:pPr>
              <w:rPr>
                <w:lang w:val="en-US"/>
              </w:rPr>
            </w:pPr>
            <w:r w:rsidRPr="009D7DAB">
              <w:t>ΝΑΙ</w:t>
            </w:r>
          </w:p>
        </w:tc>
        <w:tc>
          <w:tcPr>
            <w:tcW w:w="1276" w:type="dxa"/>
            <w:tcBorders>
              <w:top w:val="single" w:sz="4" w:space="0" w:color="000000"/>
              <w:left w:val="nil"/>
              <w:bottom w:val="single" w:sz="4" w:space="0" w:color="000000"/>
              <w:right w:val="single" w:sz="4" w:space="0" w:color="000000"/>
            </w:tcBorders>
            <w:shd w:val="clear" w:color="auto" w:fill="auto"/>
          </w:tcPr>
          <w:p w:rsidR="004760F5" w:rsidRPr="00ED1EC3" w:rsidRDefault="004760F5" w:rsidP="00CF407F"/>
        </w:tc>
        <w:tc>
          <w:tcPr>
            <w:tcW w:w="1701" w:type="dxa"/>
            <w:tcBorders>
              <w:top w:val="single" w:sz="4" w:space="0" w:color="000000"/>
              <w:left w:val="nil"/>
              <w:bottom w:val="single" w:sz="4" w:space="0" w:color="000000"/>
              <w:right w:val="single" w:sz="4" w:space="0" w:color="000000"/>
            </w:tcBorders>
            <w:shd w:val="clear" w:color="auto" w:fill="auto"/>
          </w:tcPr>
          <w:p w:rsidR="004760F5" w:rsidRPr="00ED1EC3" w:rsidRDefault="004760F5" w:rsidP="00CF407F"/>
        </w:tc>
      </w:tr>
      <w:tr w:rsidR="004760F5" w:rsidRPr="00ED1EC3" w:rsidTr="00437C6A">
        <w:trPr>
          <w:trHeight w:val="37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760F5" w:rsidRPr="00ED1EC3" w:rsidRDefault="004760F5" w:rsidP="00A378D0">
            <w:pPr>
              <w:rPr>
                <w:b/>
                <w:bCs/>
              </w:rPr>
            </w:pPr>
            <w:r>
              <w:rPr>
                <w:b/>
                <w:bCs/>
              </w:rPr>
              <w:t>3.7</w:t>
            </w:r>
          </w:p>
        </w:tc>
        <w:tc>
          <w:tcPr>
            <w:tcW w:w="4395" w:type="dxa"/>
            <w:tcBorders>
              <w:top w:val="single" w:sz="4" w:space="0" w:color="000000"/>
              <w:left w:val="nil"/>
              <w:bottom w:val="single" w:sz="4" w:space="0" w:color="000000"/>
              <w:right w:val="single" w:sz="4" w:space="0" w:color="000000"/>
            </w:tcBorders>
            <w:shd w:val="clear" w:color="auto" w:fill="auto"/>
          </w:tcPr>
          <w:p w:rsidR="004760F5" w:rsidRPr="00ED1EC3" w:rsidRDefault="00BB0745" w:rsidP="00BB0745">
            <w:pPr>
              <w:spacing w:line="240" w:lineRule="auto"/>
            </w:pPr>
            <w:r>
              <w:rPr>
                <w:rFonts w:ascii="Calibri" w:eastAsia="Calibri" w:hAnsi="Calibri" w:cs="Tahoma"/>
              </w:rPr>
              <w:t>Τ</w:t>
            </w:r>
            <w:r w:rsidRPr="0016038B">
              <w:rPr>
                <w:rFonts w:ascii="Calibri" w:eastAsia="Calibri" w:hAnsi="Calibri" w:cs="Tahoma"/>
              </w:rPr>
              <w:t xml:space="preserve">ο ρεζερβουάρ καυσίμων θα πρέπει να έχει χωρητικότητα μεγαλύτερη ή ίση των 150 </w:t>
            </w:r>
            <w:proofErr w:type="spellStart"/>
            <w:r w:rsidRPr="0016038B">
              <w:rPr>
                <w:rFonts w:ascii="Calibri" w:eastAsia="Calibri" w:hAnsi="Calibri" w:cs="Tahoma"/>
              </w:rPr>
              <w:t>λίτ</w:t>
            </w:r>
            <w:proofErr w:type="spellEnd"/>
            <w:r w:rsidR="00DA30F6">
              <w:rPr>
                <w:rFonts w:ascii="Calibri" w:eastAsia="Calibri" w:hAnsi="Calibri" w:cs="Tahoma"/>
              </w:rPr>
              <w:t>.</w:t>
            </w:r>
          </w:p>
        </w:tc>
        <w:tc>
          <w:tcPr>
            <w:tcW w:w="1275" w:type="dxa"/>
            <w:tcBorders>
              <w:top w:val="single" w:sz="4" w:space="0" w:color="000000"/>
              <w:left w:val="nil"/>
              <w:bottom w:val="single" w:sz="4" w:space="0" w:color="000000"/>
              <w:right w:val="single" w:sz="4" w:space="0" w:color="000000"/>
            </w:tcBorders>
            <w:shd w:val="clear" w:color="auto" w:fill="auto"/>
          </w:tcPr>
          <w:p w:rsidR="004760F5" w:rsidRPr="00BB0745" w:rsidRDefault="001C5D84" w:rsidP="00A378D0">
            <w:r>
              <w:t>ΝΑΙ</w:t>
            </w:r>
          </w:p>
        </w:tc>
        <w:tc>
          <w:tcPr>
            <w:tcW w:w="1276" w:type="dxa"/>
            <w:tcBorders>
              <w:top w:val="single" w:sz="4" w:space="0" w:color="000000"/>
              <w:left w:val="nil"/>
              <w:bottom w:val="single" w:sz="4" w:space="0" w:color="000000"/>
              <w:right w:val="single" w:sz="4" w:space="0" w:color="000000"/>
            </w:tcBorders>
            <w:shd w:val="clear" w:color="auto" w:fill="auto"/>
          </w:tcPr>
          <w:p w:rsidR="004760F5" w:rsidRPr="00ED1EC3" w:rsidRDefault="004760F5" w:rsidP="00ED1EC3"/>
        </w:tc>
        <w:tc>
          <w:tcPr>
            <w:tcW w:w="1701" w:type="dxa"/>
            <w:tcBorders>
              <w:top w:val="single" w:sz="4" w:space="0" w:color="000000"/>
              <w:left w:val="nil"/>
              <w:bottom w:val="single" w:sz="4" w:space="0" w:color="000000"/>
              <w:right w:val="single" w:sz="4" w:space="0" w:color="000000"/>
            </w:tcBorders>
            <w:shd w:val="clear" w:color="auto" w:fill="auto"/>
          </w:tcPr>
          <w:p w:rsidR="004760F5" w:rsidRPr="00ED1EC3" w:rsidRDefault="004760F5" w:rsidP="00ED1EC3"/>
        </w:tc>
      </w:tr>
      <w:tr w:rsidR="004760F5" w:rsidRPr="00ED1EC3" w:rsidTr="00437C6A">
        <w:trPr>
          <w:trHeight w:val="69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760F5" w:rsidRPr="00ED1EC3" w:rsidRDefault="004760F5" w:rsidP="00ED1EC3">
            <w:pPr>
              <w:rPr>
                <w:b/>
                <w:bCs/>
              </w:rPr>
            </w:pPr>
            <w:r w:rsidRPr="00ED1EC3">
              <w:rPr>
                <w:b/>
                <w:bCs/>
              </w:rPr>
              <w:lastRenderedPageBreak/>
              <w:t>3.8</w:t>
            </w:r>
          </w:p>
        </w:tc>
        <w:tc>
          <w:tcPr>
            <w:tcW w:w="4395" w:type="dxa"/>
            <w:tcBorders>
              <w:top w:val="single" w:sz="4" w:space="0" w:color="000000"/>
              <w:left w:val="nil"/>
              <w:bottom w:val="single" w:sz="4" w:space="0" w:color="000000"/>
              <w:right w:val="single" w:sz="4" w:space="0" w:color="000000"/>
            </w:tcBorders>
            <w:shd w:val="clear" w:color="auto" w:fill="auto"/>
          </w:tcPr>
          <w:p w:rsidR="004760F5" w:rsidRPr="00ED1EC3" w:rsidRDefault="004760F5" w:rsidP="00ED1EC3">
            <w:r w:rsidRPr="00ED1EC3">
              <w:t>Να  αναφερθούν  /  δοθούν  κατά  τρόπο  σαφή  τα παρακάτω χαρακτηριστικά και πληροφορίες:</w:t>
            </w:r>
          </w:p>
        </w:tc>
        <w:tc>
          <w:tcPr>
            <w:tcW w:w="1275" w:type="dxa"/>
            <w:tcBorders>
              <w:top w:val="single" w:sz="4" w:space="0" w:color="000000"/>
              <w:left w:val="nil"/>
              <w:bottom w:val="single" w:sz="4" w:space="0" w:color="000000"/>
              <w:right w:val="single" w:sz="4" w:space="0" w:color="000000"/>
            </w:tcBorders>
            <w:shd w:val="clear" w:color="auto" w:fill="auto"/>
          </w:tcPr>
          <w:p w:rsidR="004760F5" w:rsidRPr="00ED1EC3" w:rsidRDefault="004760F5" w:rsidP="00ED1EC3">
            <w:r w:rsidRPr="00ED1EC3">
              <w:t> </w:t>
            </w:r>
          </w:p>
        </w:tc>
        <w:tc>
          <w:tcPr>
            <w:tcW w:w="1276" w:type="dxa"/>
            <w:tcBorders>
              <w:top w:val="single" w:sz="4" w:space="0" w:color="000000"/>
              <w:left w:val="nil"/>
              <w:bottom w:val="single" w:sz="4" w:space="0" w:color="000000"/>
              <w:right w:val="single" w:sz="4" w:space="0" w:color="000000"/>
            </w:tcBorders>
            <w:shd w:val="clear" w:color="auto" w:fill="auto"/>
          </w:tcPr>
          <w:p w:rsidR="004760F5" w:rsidRPr="00ED1EC3" w:rsidRDefault="004760F5"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4760F5" w:rsidRPr="00ED1EC3" w:rsidRDefault="004760F5" w:rsidP="00ED1EC3">
            <w:r w:rsidRPr="00ED1EC3">
              <w:t> </w:t>
            </w:r>
          </w:p>
        </w:tc>
      </w:tr>
      <w:tr w:rsidR="004760F5" w:rsidRPr="00ED1EC3" w:rsidTr="00437C6A">
        <w:trPr>
          <w:trHeight w:val="42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760F5" w:rsidRPr="00ED1EC3" w:rsidRDefault="004760F5" w:rsidP="00ED1EC3">
            <w:pPr>
              <w:rPr>
                <w:b/>
                <w:bCs/>
              </w:rPr>
            </w:pPr>
            <w:r w:rsidRPr="00ED1EC3">
              <w:rPr>
                <w:b/>
                <w:bCs/>
              </w:rPr>
              <w:t>3.8.1</w:t>
            </w:r>
          </w:p>
        </w:tc>
        <w:tc>
          <w:tcPr>
            <w:tcW w:w="4395" w:type="dxa"/>
            <w:tcBorders>
              <w:top w:val="single" w:sz="4" w:space="0" w:color="000000"/>
              <w:left w:val="nil"/>
              <w:bottom w:val="single" w:sz="4" w:space="0" w:color="000000"/>
              <w:right w:val="single" w:sz="4" w:space="0" w:color="000000"/>
            </w:tcBorders>
            <w:shd w:val="clear" w:color="auto" w:fill="auto"/>
          </w:tcPr>
          <w:p w:rsidR="004760F5" w:rsidRPr="00ED1EC3" w:rsidRDefault="004760F5" w:rsidP="00ED1EC3">
            <w:r w:rsidRPr="00ED1EC3">
              <w:t>Τύπος και κατασκευαστής κινητήρα</w:t>
            </w:r>
          </w:p>
        </w:tc>
        <w:tc>
          <w:tcPr>
            <w:tcW w:w="1275" w:type="dxa"/>
            <w:tcBorders>
              <w:top w:val="single" w:sz="4" w:space="0" w:color="000000"/>
              <w:left w:val="nil"/>
              <w:bottom w:val="single" w:sz="4" w:space="0" w:color="000000"/>
              <w:right w:val="single" w:sz="4" w:space="0" w:color="000000"/>
            </w:tcBorders>
            <w:shd w:val="clear" w:color="auto" w:fill="auto"/>
          </w:tcPr>
          <w:p w:rsidR="004760F5" w:rsidRPr="00ED1EC3" w:rsidRDefault="004760F5"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4760F5" w:rsidRPr="00ED1EC3" w:rsidRDefault="004760F5"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4760F5" w:rsidRPr="00ED1EC3" w:rsidRDefault="004760F5" w:rsidP="00ED1EC3">
            <w:r w:rsidRPr="00ED1EC3">
              <w:t> </w:t>
            </w:r>
          </w:p>
        </w:tc>
      </w:tr>
      <w:tr w:rsidR="004760F5" w:rsidRPr="00ED1EC3" w:rsidTr="00437C6A">
        <w:trPr>
          <w:trHeight w:val="265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760F5" w:rsidRPr="00ED1EC3" w:rsidRDefault="004760F5" w:rsidP="00ED1EC3">
            <w:pPr>
              <w:rPr>
                <w:b/>
                <w:bCs/>
              </w:rPr>
            </w:pPr>
            <w:r w:rsidRPr="00ED1EC3">
              <w:rPr>
                <w:b/>
                <w:bCs/>
              </w:rPr>
              <w:t>3.8.2</w:t>
            </w:r>
          </w:p>
        </w:tc>
        <w:tc>
          <w:tcPr>
            <w:tcW w:w="4395" w:type="dxa"/>
            <w:tcBorders>
              <w:top w:val="single" w:sz="4" w:space="0" w:color="000000"/>
              <w:left w:val="nil"/>
              <w:bottom w:val="single" w:sz="4" w:space="0" w:color="000000"/>
              <w:right w:val="single" w:sz="4" w:space="0" w:color="000000"/>
            </w:tcBorders>
            <w:shd w:val="clear" w:color="auto" w:fill="auto"/>
          </w:tcPr>
          <w:p w:rsidR="004760F5" w:rsidRPr="00ED1EC3" w:rsidRDefault="004760F5" w:rsidP="00ED1EC3">
            <w:r w:rsidRPr="00ED1EC3">
              <w:t>Οι καμπύλες μεταβολής της πραγματικής ισχύος, και της ροπής στρέψεως σε σχέση με τον αριθμό των στροφών (επίσημα διαγράμματα κατασκευαστή), καθώς και οι καμπύλες οικονομίας καυσίμου. Είναι επιθυμητό η ροπή στρέψης να είναι όσο το δυνατόν υψηλότερη στις χαμηλότερες δυνατές στροφές του κινητήρα και να παραμένει επίπεδη στο μεγαλύτερο δυνατό εύρος στροφών</w:t>
            </w:r>
          </w:p>
        </w:tc>
        <w:tc>
          <w:tcPr>
            <w:tcW w:w="1275" w:type="dxa"/>
            <w:tcBorders>
              <w:top w:val="single" w:sz="4" w:space="0" w:color="000000"/>
              <w:left w:val="nil"/>
              <w:bottom w:val="single" w:sz="4" w:space="0" w:color="000000"/>
              <w:right w:val="single" w:sz="4" w:space="0" w:color="000000"/>
            </w:tcBorders>
            <w:shd w:val="clear" w:color="auto" w:fill="auto"/>
          </w:tcPr>
          <w:p w:rsidR="004760F5" w:rsidRPr="00ED1EC3" w:rsidRDefault="004760F5"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4760F5" w:rsidRPr="00ED1EC3" w:rsidRDefault="004760F5"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4760F5" w:rsidRPr="00ED1EC3" w:rsidRDefault="004760F5" w:rsidP="00ED1EC3">
            <w:r w:rsidRPr="00ED1EC3">
              <w:t> </w:t>
            </w:r>
          </w:p>
        </w:tc>
      </w:tr>
      <w:tr w:rsidR="001C5D84" w:rsidRPr="00ED1EC3" w:rsidTr="00437C6A">
        <w:trPr>
          <w:trHeight w:val="67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C5D84" w:rsidRPr="00ED1EC3" w:rsidRDefault="001C5D84" w:rsidP="00CF407F">
            <w:pPr>
              <w:rPr>
                <w:b/>
                <w:bCs/>
              </w:rPr>
            </w:pPr>
            <w:r>
              <w:rPr>
                <w:b/>
                <w:bCs/>
              </w:rPr>
              <w:t>3.8.3</w:t>
            </w:r>
          </w:p>
        </w:tc>
        <w:tc>
          <w:tcPr>
            <w:tcW w:w="4395" w:type="dxa"/>
            <w:tcBorders>
              <w:top w:val="single" w:sz="4" w:space="0" w:color="000000"/>
              <w:left w:val="nil"/>
              <w:bottom w:val="single" w:sz="4" w:space="0" w:color="000000"/>
              <w:right w:val="single" w:sz="4" w:space="0" w:color="000000"/>
            </w:tcBorders>
            <w:shd w:val="clear" w:color="auto" w:fill="auto"/>
          </w:tcPr>
          <w:p w:rsidR="001C5D84" w:rsidRPr="001C5D84" w:rsidRDefault="001C5D84" w:rsidP="001C5D84">
            <w:pPr>
              <w:autoSpaceDN w:val="0"/>
              <w:adjustRightInd w:val="0"/>
              <w:spacing w:line="240" w:lineRule="auto"/>
              <w:jc w:val="both"/>
              <w:rPr>
                <w:rFonts w:ascii="Calibri" w:eastAsia="Calibri" w:hAnsi="Calibri" w:cs="Tahoma"/>
              </w:rPr>
            </w:pPr>
            <w:r w:rsidRPr="0016038B">
              <w:rPr>
                <w:rFonts w:ascii="Calibri" w:eastAsia="Calibri" w:hAnsi="Calibri" w:cs="Tahoma"/>
              </w:rPr>
              <w:t xml:space="preserve">Η τελική ταχύτητα του οχήματος θα πρέπει να είναι 40 χιλιόμετρα την ώρα και να διαθέτει σύστημα περιορισμού στροφών στις 2100 </w:t>
            </w:r>
            <w:proofErr w:type="spellStart"/>
            <w:r w:rsidRPr="0016038B">
              <w:rPr>
                <w:rFonts w:ascii="Calibri" w:eastAsia="Calibri" w:hAnsi="Calibri" w:cs="Tahoma"/>
              </w:rPr>
              <w:t>σ.α.λ</w:t>
            </w:r>
            <w:proofErr w:type="spellEnd"/>
            <w:r w:rsidRPr="0016038B">
              <w:rPr>
                <w:rFonts w:ascii="Calibri" w:eastAsia="Calibri" w:hAnsi="Calibri" w:cs="Tahoma"/>
              </w:rPr>
              <w:t>. για περιορισμό της κατανάλωσης καυσίμου.</w:t>
            </w:r>
          </w:p>
        </w:tc>
        <w:tc>
          <w:tcPr>
            <w:tcW w:w="1275" w:type="dxa"/>
            <w:tcBorders>
              <w:top w:val="single" w:sz="4" w:space="0" w:color="000000"/>
              <w:left w:val="nil"/>
              <w:bottom w:val="single" w:sz="4" w:space="0" w:color="000000"/>
              <w:right w:val="single" w:sz="4" w:space="0" w:color="000000"/>
            </w:tcBorders>
            <w:shd w:val="clear" w:color="auto" w:fill="auto"/>
          </w:tcPr>
          <w:p w:rsidR="001C5D84" w:rsidRPr="00ED1EC3" w:rsidRDefault="001C5D84" w:rsidP="00ED1EC3">
            <w:r>
              <w:t>ΝΑΙ</w:t>
            </w:r>
          </w:p>
        </w:tc>
        <w:tc>
          <w:tcPr>
            <w:tcW w:w="1276" w:type="dxa"/>
            <w:tcBorders>
              <w:top w:val="single" w:sz="4" w:space="0" w:color="000000"/>
              <w:left w:val="nil"/>
              <w:bottom w:val="single" w:sz="4" w:space="0" w:color="000000"/>
              <w:right w:val="single" w:sz="4" w:space="0" w:color="000000"/>
            </w:tcBorders>
            <w:shd w:val="clear" w:color="auto" w:fill="auto"/>
          </w:tcPr>
          <w:p w:rsidR="001C5D84" w:rsidRPr="00ED1EC3" w:rsidRDefault="001C5D84" w:rsidP="00ED1EC3"/>
        </w:tc>
        <w:tc>
          <w:tcPr>
            <w:tcW w:w="1701" w:type="dxa"/>
            <w:tcBorders>
              <w:top w:val="single" w:sz="4" w:space="0" w:color="000000"/>
              <w:left w:val="nil"/>
              <w:bottom w:val="single" w:sz="4" w:space="0" w:color="000000"/>
              <w:right w:val="single" w:sz="4" w:space="0" w:color="000000"/>
            </w:tcBorders>
            <w:shd w:val="clear" w:color="auto" w:fill="auto"/>
          </w:tcPr>
          <w:p w:rsidR="001C5D84" w:rsidRPr="00ED1EC3" w:rsidRDefault="001C5D84" w:rsidP="00ED1EC3"/>
        </w:tc>
      </w:tr>
      <w:tr w:rsidR="001C5D84" w:rsidRPr="00ED1EC3" w:rsidTr="00437C6A">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C0C0C0"/>
          </w:tcPr>
          <w:p w:rsidR="001C5D84" w:rsidRPr="00ED1EC3" w:rsidRDefault="001C5D84" w:rsidP="00ED1EC3">
            <w:pPr>
              <w:rPr>
                <w:b/>
                <w:bCs/>
              </w:rPr>
            </w:pPr>
            <w:r w:rsidRPr="00ED1EC3">
              <w:rPr>
                <w:b/>
                <w:bCs/>
              </w:rPr>
              <w:t>4</w:t>
            </w:r>
          </w:p>
        </w:tc>
        <w:tc>
          <w:tcPr>
            <w:tcW w:w="8647" w:type="dxa"/>
            <w:gridSpan w:val="4"/>
            <w:tcBorders>
              <w:top w:val="single" w:sz="4" w:space="0" w:color="000000"/>
              <w:left w:val="nil"/>
              <w:bottom w:val="single" w:sz="4" w:space="0" w:color="000000"/>
              <w:right w:val="single" w:sz="4" w:space="0" w:color="000000"/>
            </w:tcBorders>
            <w:shd w:val="clear" w:color="auto" w:fill="C0C0C0"/>
            <w:vAlign w:val="center"/>
          </w:tcPr>
          <w:p w:rsidR="001C5D84" w:rsidRPr="00ED1EC3" w:rsidRDefault="001C5D84" w:rsidP="00ED1EC3">
            <w:proofErr w:type="spellStart"/>
            <w:r w:rsidRPr="00ED1EC3">
              <w:t>Σύστηµα</w:t>
            </w:r>
            <w:proofErr w:type="spellEnd"/>
            <w:r w:rsidRPr="00ED1EC3">
              <w:t xml:space="preserve">  Μετάδοσης</w:t>
            </w:r>
            <w:r w:rsidR="00E51C01">
              <w:t xml:space="preserve">  κίνησης </w:t>
            </w:r>
          </w:p>
        </w:tc>
      </w:tr>
      <w:tr w:rsidR="001C5D84" w:rsidRPr="00ED1EC3" w:rsidTr="00E51C01">
        <w:trPr>
          <w:trHeight w:val="126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C5D84" w:rsidRPr="00ED1EC3" w:rsidRDefault="001C5D84" w:rsidP="00ED1EC3">
            <w:pPr>
              <w:rPr>
                <w:b/>
                <w:bCs/>
              </w:rPr>
            </w:pPr>
            <w:r w:rsidRPr="00ED1EC3">
              <w:rPr>
                <w:b/>
                <w:bCs/>
              </w:rPr>
              <w:t>4.1</w:t>
            </w:r>
          </w:p>
        </w:tc>
        <w:tc>
          <w:tcPr>
            <w:tcW w:w="4395" w:type="dxa"/>
            <w:tcBorders>
              <w:top w:val="single" w:sz="4" w:space="0" w:color="000000"/>
              <w:left w:val="nil"/>
              <w:bottom w:val="single" w:sz="4" w:space="0" w:color="000000"/>
              <w:right w:val="single" w:sz="4" w:space="0" w:color="000000"/>
            </w:tcBorders>
            <w:shd w:val="clear" w:color="auto" w:fill="auto"/>
          </w:tcPr>
          <w:p w:rsidR="001C5D84" w:rsidRPr="00E51C01" w:rsidRDefault="00E51C01" w:rsidP="00E51C01">
            <w:pPr>
              <w:autoSpaceDN w:val="0"/>
              <w:adjustRightInd w:val="0"/>
              <w:spacing w:line="240" w:lineRule="auto"/>
              <w:jc w:val="both"/>
              <w:rPr>
                <w:rFonts w:ascii="Calibri" w:eastAsia="Calibri" w:hAnsi="Calibri" w:cs="Tahoma"/>
              </w:rPr>
            </w:pPr>
            <w:r w:rsidRPr="00BE60FC">
              <w:rPr>
                <w:rFonts w:ascii="Calibri" w:eastAsia="Calibri" w:hAnsi="Calibri" w:cs="Tahoma"/>
              </w:rPr>
              <w:t xml:space="preserve">Το κιβώτιο ταχυτήτων θα είναι ημιαυτόματο, διαθέτει 12 εμπρός και 12 όπισθεν ταχύτητες, </w:t>
            </w:r>
            <w:proofErr w:type="spellStart"/>
            <w:r w:rsidRPr="00BE60FC">
              <w:rPr>
                <w:rFonts w:ascii="Calibri" w:eastAsia="Calibri" w:hAnsi="Calibri" w:cs="Tahoma"/>
              </w:rPr>
              <w:t>ηλεκτροϋδραυλική</w:t>
            </w:r>
            <w:proofErr w:type="spellEnd"/>
            <w:r w:rsidRPr="00BE60FC">
              <w:rPr>
                <w:rFonts w:ascii="Calibri" w:eastAsia="Calibri" w:hAnsi="Calibri" w:cs="Tahoma"/>
              </w:rPr>
              <w:t xml:space="preserve"> </w:t>
            </w:r>
            <w:proofErr w:type="spellStart"/>
            <w:r w:rsidRPr="00BE60FC">
              <w:rPr>
                <w:rFonts w:ascii="Calibri" w:eastAsia="Calibri" w:hAnsi="Calibri" w:cs="Tahoma"/>
              </w:rPr>
              <w:t>ραβέρσα</w:t>
            </w:r>
            <w:proofErr w:type="spellEnd"/>
            <w:r w:rsidRPr="00BE60FC">
              <w:rPr>
                <w:rFonts w:ascii="Calibri" w:eastAsia="Calibri" w:hAnsi="Calibri" w:cs="Tahoma"/>
              </w:rPr>
              <w:t xml:space="preserve"> για την εμπρός – πίσω κίνηση χωρίς τη χρήση συμπλέκτη.</w:t>
            </w:r>
          </w:p>
        </w:tc>
        <w:tc>
          <w:tcPr>
            <w:tcW w:w="1275" w:type="dxa"/>
            <w:tcBorders>
              <w:top w:val="single" w:sz="4" w:space="0" w:color="000000"/>
              <w:left w:val="nil"/>
              <w:bottom w:val="single" w:sz="4" w:space="0" w:color="000000"/>
              <w:right w:val="single" w:sz="4" w:space="0" w:color="000000"/>
            </w:tcBorders>
            <w:shd w:val="clear" w:color="auto" w:fill="auto"/>
          </w:tcPr>
          <w:p w:rsidR="001C5D84" w:rsidRPr="00ED1EC3" w:rsidRDefault="001C5D84"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1C5D84" w:rsidRPr="00ED1EC3" w:rsidRDefault="001C5D84"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1C5D84" w:rsidRPr="00ED1EC3" w:rsidRDefault="001C5D84" w:rsidP="00ED1EC3">
            <w:r w:rsidRPr="00ED1EC3">
              <w:t> </w:t>
            </w:r>
          </w:p>
        </w:tc>
      </w:tr>
      <w:tr w:rsidR="004E3FB9" w:rsidRPr="00ED1EC3" w:rsidTr="00DA5F23">
        <w:trPr>
          <w:trHeight w:val="4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E3FB9" w:rsidRPr="00ED1EC3" w:rsidRDefault="004E3FB9" w:rsidP="00ED1EC3">
            <w:pPr>
              <w:rPr>
                <w:b/>
                <w:bCs/>
              </w:rPr>
            </w:pPr>
            <w:r w:rsidRPr="00ED1EC3">
              <w:rPr>
                <w:b/>
                <w:bCs/>
              </w:rPr>
              <w:t>4.2</w:t>
            </w:r>
          </w:p>
        </w:tc>
        <w:tc>
          <w:tcPr>
            <w:tcW w:w="4395" w:type="dxa"/>
            <w:tcBorders>
              <w:top w:val="single" w:sz="4" w:space="0" w:color="000000"/>
              <w:left w:val="nil"/>
              <w:bottom w:val="single" w:sz="4" w:space="0" w:color="000000"/>
              <w:right w:val="single" w:sz="4" w:space="0" w:color="000000"/>
            </w:tcBorders>
            <w:shd w:val="clear" w:color="auto" w:fill="auto"/>
          </w:tcPr>
          <w:p w:rsidR="004E3FB9" w:rsidRPr="00ED1EC3" w:rsidRDefault="004E3FB9" w:rsidP="00CF407F">
            <w:r w:rsidRPr="00ED1EC3">
              <w:t>Η μετάδοση της κίνησης α</w:t>
            </w:r>
            <w:r w:rsidR="00EC61BA">
              <w:t xml:space="preserve">πό τον κινητήρα στους </w:t>
            </w:r>
            <w:r w:rsidRPr="00ED1EC3">
              <w:t>κινητήριους τροχούς να γίνεται διαμέσου του κιβωτίου ταχυτήτων, των διαφορικών και των ημιαξονίων.</w:t>
            </w:r>
          </w:p>
        </w:tc>
        <w:tc>
          <w:tcPr>
            <w:tcW w:w="1275" w:type="dxa"/>
            <w:tcBorders>
              <w:top w:val="single" w:sz="4" w:space="0" w:color="000000"/>
              <w:left w:val="nil"/>
              <w:bottom w:val="single" w:sz="4" w:space="0" w:color="000000"/>
              <w:right w:val="single" w:sz="4" w:space="0" w:color="000000"/>
            </w:tcBorders>
            <w:shd w:val="clear" w:color="auto" w:fill="auto"/>
          </w:tcPr>
          <w:p w:rsidR="004E3FB9" w:rsidRPr="00ED1EC3" w:rsidRDefault="004E3FB9" w:rsidP="00CF407F">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4E3FB9" w:rsidRPr="00ED1EC3" w:rsidRDefault="004E3FB9" w:rsidP="00CF407F">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4E3FB9" w:rsidRPr="00ED1EC3" w:rsidRDefault="004E3FB9" w:rsidP="00CF407F">
            <w:r w:rsidRPr="00ED1EC3">
              <w:t> </w:t>
            </w:r>
          </w:p>
        </w:tc>
      </w:tr>
      <w:tr w:rsidR="004F11CA" w:rsidRPr="00ED1EC3" w:rsidTr="00DA5F23">
        <w:trPr>
          <w:trHeight w:val="4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11CA" w:rsidRPr="00ED1EC3" w:rsidRDefault="004F11CA" w:rsidP="00CF407F">
            <w:pPr>
              <w:rPr>
                <w:b/>
                <w:bCs/>
              </w:rPr>
            </w:pPr>
            <w:r>
              <w:rPr>
                <w:b/>
                <w:bCs/>
              </w:rPr>
              <w:t>4.3</w:t>
            </w:r>
          </w:p>
        </w:tc>
        <w:tc>
          <w:tcPr>
            <w:tcW w:w="4395" w:type="dxa"/>
            <w:tcBorders>
              <w:top w:val="single" w:sz="4" w:space="0" w:color="000000"/>
              <w:left w:val="nil"/>
              <w:bottom w:val="single" w:sz="4" w:space="0" w:color="000000"/>
              <w:right w:val="single" w:sz="4" w:space="0" w:color="000000"/>
            </w:tcBorders>
            <w:shd w:val="clear" w:color="auto" w:fill="auto"/>
          </w:tcPr>
          <w:p w:rsidR="004F11CA" w:rsidRPr="004F11CA" w:rsidRDefault="00364E46" w:rsidP="004F11CA">
            <w:pPr>
              <w:spacing w:before="120" w:after="120" w:line="240" w:lineRule="auto"/>
              <w:contextualSpacing/>
              <w:rPr>
                <w:rFonts w:cs="Arial"/>
                <w:b/>
                <w:bCs/>
              </w:rPr>
            </w:pPr>
            <w:r w:rsidRPr="00B80296">
              <w:t xml:space="preserve">Ο </w:t>
            </w:r>
            <w:r w:rsidR="004F11CA" w:rsidRPr="00B80296">
              <w:t>ΔΥΝΑΜΟΔΟΤΗΣ</w:t>
            </w:r>
            <w:r w:rsidR="004F11CA">
              <w:rPr>
                <w:rFonts w:cs="Arial"/>
                <w:b/>
                <w:bCs/>
              </w:rPr>
              <w:t xml:space="preserve"> </w:t>
            </w:r>
            <w:r w:rsidR="004F11CA" w:rsidRPr="00BE60FC">
              <w:rPr>
                <w:rFonts w:ascii="Calibri" w:eastAsia="Calibri" w:hAnsi="Calibri" w:cs="Tahoma"/>
              </w:rPr>
              <w:t xml:space="preserve">Θα βρίσκεται στο πίσω  και στο εμπρός μέρος του ελκυστήρα και θα εμπλέκεται και θα </w:t>
            </w:r>
            <w:proofErr w:type="spellStart"/>
            <w:r w:rsidR="004F11CA" w:rsidRPr="00BE60FC">
              <w:rPr>
                <w:rFonts w:ascii="Calibri" w:eastAsia="Calibri" w:hAnsi="Calibri" w:cs="Tahoma"/>
              </w:rPr>
              <w:t>απεμπλέκεται</w:t>
            </w:r>
            <w:proofErr w:type="spellEnd"/>
            <w:r w:rsidR="004F11CA" w:rsidRPr="00BE60FC">
              <w:rPr>
                <w:rFonts w:ascii="Calibri" w:eastAsia="Calibri" w:hAnsi="Calibri" w:cs="Tahoma"/>
              </w:rPr>
              <w:t xml:space="preserve"> με τη βοήθεια </w:t>
            </w:r>
            <w:proofErr w:type="spellStart"/>
            <w:r w:rsidR="004F11CA" w:rsidRPr="00BE60FC">
              <w:rPr>
                <w:rFonts w:ascii="Calibri" w:eastAsia="Calibri" w:hAnsi="Calibri" w:cs="Tahoma"/>
              </w:rPr>
              <w:t>ηλεκτροϋδραυλικού</w:t>
            </w:r>
            <w:proofErr w:type="spellEnd"/>
            <w:r w:rsidR="004F11CA" w:rsidRPr="00BE60FC">
              <w:rPr>
                <w:rFonts w:ascii="Calibri" w:eastAsia="Calibri" w:hAnsi="Calibri" w:cs="Tahoma"/>
              </w:rPr>
              <w:t xml:space="preserve"> χειριστηρίου μέσω συμπλέκτη πολλαπλών δίσκων κλειστού σε λουτρό λαδιού ή άλλου αξιόπιστου συστήματος.</w:t>
            </w:r>
          </w:p>
          <w:p w:rsidR="004F11CA" w:rsidRPr="00364E46" w:rsidRDefault="004F11CA" w:rsidP="00364E46">
            <w:pPr>
              <w:autoSpaceDN w:val="0"/>
              <w:adjustRightInd w:val="0"/>
              <w:spacing w:line="240" w:lineRule="auto"/>
              <w:rPr>
                <w:rFonts w:ascii="Calibri" w:eastAsia="Calibri" w:hAnsi="Calibri" w:cs="Tahoma"/>
              </w:rPr>
            </w:pPr>
            <w:r w:rsidRPr="00BE60FC">
              <w:rPr>
                <w:rFonts w:ascii="Calibri" w:eastAsia="Calibri" w:hAnsi="Calibri" w:cs="Tahoma"/>
              </w:rPr>
              <w:t xml:space="preserve">Θα πρέπει να διαθέτει δύο ταχύτητες 540 </w:t>
            </w:r>
            <w:proofErr w:type="spellStart"/>
            <w:r w:rsidRPr="00BE60FC">
              <w:rPr>
                <w:rFonts w:ascii="Calibri" w:eastAsia="Calibri" w:hAnsi="Calibri" w:cs="Tahoma"/>
              </w:rPr>
              <w:t>σ.α.λ</w:t>
            </w:r>
            <w:proofErr w:type="spellEnd"/>
            <w:r w:rsidRPr="00BE60FC">
              <w:rPr>
                <w:rFonts w:ascii="Calibri" w:eastAsia="Calibri" w:hAnsi="Calibri" w:cs="Tahoma"/>
              </w:rPr>
              <w:t xml:space="preserve">. και 540Ε ή 1000 με </w:t>
            </w:r>
            <w:proofErr w:type="spellStart"/>
            <w:r w:rsidRPr="00BE60FC">
              <w:rPr>
                <w:rFonts w:ascii="Calibri" w:eastAsia="Calibri" w:hAnsi="Calibri" w:cs="Tahoma"/>
              </w:rPr>
              <w:t>ηλεκτρουδραϋλική</w:t>
            </w:r>
            <w:proofErr w:type="spellEnd"/>
            <w:r w:rsidRPr="00BE60FC">
              <w:rPr>
                <w:rFonts w:ascii="Calibri" w:eastAsia="Calibri" w:hAnsi="Calibri" w:cs="Tahoma"/>
              </w:rPr>
              <w:t xml:space="preserve"> </w:t>
            </w:r>
            <w:proofErr w:type="spellStart"/>
            <w:r w:rsidRPr="00BE60FC">
              <w:rPr>
                <w:rFonts w:ascii="Calibri" w:eastAsia="Calibri" w:hAnsi="Calibri" w:cs="Tahoma"/>
              </w:rPr>
              <w:t>σύμπλεξη</w:t>
            </w:r>
            <w:proofErr w:type="spellEnd"/>
            <w:r w:rsidRPr="00BE60FC">
              <w:rPr>
                <w:rFonts w:ascii="Calibri" w:eastAsia="Calibri" w:hAnsi="Calibri" w:cs="Tahoma"/>
              </w:rPr>
              <w:t xml:space="preserve"> και να παραμένουν σταθερές ανεξαρτήτως του φορτίου του κινητήρα.</w:t>
            </w:r>
          </w:p>
        </w:tc>
        <w:tc>
          <w:tcPr>
            <w:tcW w:w="1275" w:type="dxa"/>
            <w:tcBorders>
              <w:top w:val="single" w:sz="4" w:space="0" w:color="000000"/>
              <w:left w:val="nil"/>
              <w:bottom w:val="single" w:sz="4" w:space="0" w:color="000000"/>
              <w:right w:val="single" w:sz="4" w:space="0" w:color="000000"/>
            </w:tcBorders>
            <w:shd w:val="clear" w:color="auto" w:fill="auto"/>
          </w:tcPr>
          <w:p w:rsidR="004F11CA" w:rsidRPr="00ED1EC3" w:rsidRDefault="004F11CA" w:rsidP="00CF407F">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4F11CA" w:rsidRPr="00ED1EC3" w:rsidRDefault="004F11CA" w:rsidP="00CF407F">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4F11CA" w:rsidRPr="00ED1EC3" w:rsidRDefault="004F11CA" w:rsidP="00CF407F">
            <w:r w:rsidRPr="00ED1EC3">
              <w:t> </w:t>
            </w:r>
          </w:p>
        </w:tc>
      </w:tr>
    </w:tbl>
    <w:p w:rsidR="00874842" w:rsidRPr="004E3FB9" w:rsidRDefault="00874842" w:rsidP="00ED1EC3">
      <w:pPr>
        <w:rPr>
          <w:b/>
          <w:bCs/>
        </w:rPr>
      </w:pPr>
    </w:p>
    <w:tbl>
      <w:tblPr>
        <w:tblW w:w="10525" w:type="dxa"/>
        <w:tblInd w:w="-1094" w:type="dxa"/>
        <w:tblLayout w:type="fixed"/>
        <w:tblLook w:val="0000"/>
      </w:tblPr>
      <w:tblGrid>
        <w:gridCol w:w="1058"/>
        <w:gridCol w:w="4682"/>
        <w:gridCol w:w="1363"/>
        <w:gridCol w:w="92"/>
        <w:gridCol w:w="1347"/>
        <w:gridCol w:w="168"/>
        <w:gridCol w:w="1815"/>
      </w:tblGrid>
      <w:tr w:rsidR="00ED1EC3" w:rsidRPr="00ED1EC3" w:rsidTr="00437C6A">
        <w:trPr>
          <w:trHeight w:val="381"/>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lastRenderedPageBreak/>
              <w:t>5</w:t>
            </w:r>
          </w:p>
        </w:tc>
        <w:tc>
          <w:tcPr>
            <w:tcW w:w="9467" w:type="dxa"/>
            <w:gridSpan w:val="6"/>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proofErr w:type="spellStart"/>
            <w:r w:rsidRPr="00ED1EC3">
              <w:t>Σύστηµα</w:t>
            </w:r>
            <w:proofErr w:type="spellEnd"/>
            <w:r w:rsidRPr="00ED1EC3">
              <w:t xml:space="preserve"> Πέδησης</w:t>
            </w:r>
          </w:p>
        </w:tc>
      </w:tr>
      <w:tr w:rsidR="00ED1EC3" w:rsidRPr="00ED1EC3" w:rsidTr="00466CDE">
        <w:trPr>
          <w:trHeight w:val="135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5.1</w:t>
            </w:r>
          </w:p>
        </w:tc>
        <w:tc>
          <w:tcPr>
            <w:tcW w:w="4682" w:type="dxa"/>
            <w:tcBorders>
              <w:top w:val="single" w:sz="4" w:space="0" w:color="000000"/>
              <w:left w:val="nil"/>
              <w:bottom w:val="single" w:sz="4" w:space="0" w:color="000000"/>
              <w:right w:val="single" w:sz="4" w:space="0" w:color="000000"/>
            </w:tcBorders>
            <w:shd w:val="clear" w:color="auto" w:fill="auto"/>
          </w:tcPr>
          <w:p w:rsidR="00ED1EC3" w:rsidRPr="00AB02F1" w:rsidRDefault="00AB02F1" w:rsidP="00AB02F1">
            <w:pPr>
              <w:autoSpaceDN w:val="0"/>
              <w:adjustRightInd w:val="0"/>
              <w:spacing w:line="240" w:lineRule="auto"/>
              <w:rPr>
                <w:rFonts w:ascii="Calibri" w:eastAsia="Calibri" w:hAnsi="Calibri" w:cs="ArialMT"/>
              </w:rPr>
            </w:pPr>
            <w:r w:rsidRPr="0077606E">
              <w:rPr>
                <w:rFonts w:ascii="Calibri" w:eastAsia="Calibri" w:hAnsi="Calibri" w:cs="ArialMT"/>
              </w:rPr>
              <w:t>Θα φέρει υδραυλικά δισκόφρενα στους οπίσθιους τροχούς, κλειστά σε λουτρό λαδιού. Κατά προτίμηση τα δισκόφρενα θα είναι διπλών δίσκων</w:t>
            </w:r>
            <w:r>
              <w:rPr>
                <w:rFonts w:ascii="Calibri" w:eastAsia="Calibri" w:hAnsi="Calibri" w:cs="ArialMT"/>
              </w:rPr>
              <w:t>.</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656E31" w:rsidP="00ED1EC3">
            <w:r>
              <w:t>ΝΑΙ</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tc>
        <w:tc>
          <w:tcPr>
            <w:tcW w:w="1983" w:type="dxa"/>
            <w:gridSpan w:val="2"/>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tc>
      </w:tr>
      <w:tr w:rsidR="00ED1EC3" w:rsidRPr="00ED1EC3" w:rsidTr="00466CDE">
        <w:trPr>
          <w:trHeight w:val="558"/>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5.2</w:t>
            </w:r>
          </w:p>
        </w:tc>
        <w:tc>
          <w:tcPr>
            <w:tcW w:w="4682" w:type="dxa"/>
            <w:tcBorders>
              <w:top w:val="single" w:sz="4" w:space="0" w:color="000000"/>
              <w:left w:val="nil"/>
              <w:bottom w:val="single" w:sz="4" w:space="0" w:color="000000"/>
              <w:right w:val="single" w:sz="4" w:space="0" w:color="000000"/>
            </w:tcBorders>
            <w:shd w:val="clear" w:color="auto" w:fill="auto"/>
          </w:tcPr>
          <w:p w:rsidR="00656E31" w:rsidRPr="0077606E" w:rsidRDefault="00656E31" w:rsidP="00656E31">
            <w:pPr>
              <w:autoSpaceDN w:val="0"/>
              <w:adjustRightInd w:val="0"/>
              <w:spacing w:line="240" w:lineRule="auto"/>
              <w:rPr>
                <w:rFonts w:ascii="Calibri" w:eastAsia="Calibri" w:hAnsi="Calibri" w:cs="ArialMT"/>
              </w:rPr>
            </w:pPr>
            <w:r>
              <w:rPr>
                <w:rFonts w:ascii="Calibri" w:eastAsia="Calibri" w:hAnsi="Calibri" w:cs="ArialMT"/>
              </w:rPr>
              <w:t>κ</w:t>
            </w:r>
            <w:r w:rsidRPr="0077606E">
              <w:rPr>
                <w:rFonts w:ascii="Calibri" w:eastAsia="Calibri" w:hAnsi="Calibri" w:cs="ArialMT"/>
              </w:rPr>
              <w:t>ατά την πέδηση να συμπλέκεται αυτομάτως ο εμπρόσθιος άξονας, ώστε να επιτυγχάνεται πέδηση και με τους 4 τροχούς.</w:t>
            </w:r>
          </w:p>
          <w:p w:rsidR="00ED1EC3" w:rsidRPr="00656E31" w:rsidRDefault="00656E31" w:rsidP="00656E31">
            <w:pPr>
              <w:autoSpaceDN w:val="0"/>
              <w:adjustRightInd w:val="0"/>
              <w:spacing w:line="240" w:lineRule="auto"/>
              <w:rPr>
                <w:rFonts w:ascii="Calibri" w:eastAsia="Calibri" w:hAnsi="Calibri" w:cs="ArialMT"/>
              </w:rPr>
            </w:pPr>
            <w:r w:rsidRPr="0077606E">
              <w:rPr>
                <w:rFonts w:ascii="Calibri" w:eastAsia="Calibri" w:hAnsi="Calibri" w:cs="ArialMT"/>
              </w:rPr>
              <w:t>Η επιφάνεια τριβής πεδήσεως θα είναι η μέγιστη δυνατή.</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3" w:type="dxa"/>
            <w:gridSpan w:val="2"/>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656E31" w:rsidRPr="00ED1EC3" w:rsidTr="00466CDE">
        <w:trPr>
          <w:trHeight w:val="84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656E31" w:rsidRPr="00ED1EC3" w:rsidRDefault="00656E31" w:rsidP="00ED1EC3">
            <w:pPr>
              <w:rPr>
                <w:b/>
                <w:bCs/>
              </w:rPr>
            </w:pPr>
            <w:r w:rsidRPr="00ED1EC3">
              <w:rPr>
                <w:b/>
                <w:bCs/>
              </w:rPr>
              <w:t>5.3</w:t>
            </w:r>
          </w:p>
        </w:tc>
        <w:tc>
          <w:tcPr>
            <w:tcW w:w="4682" w:type="dxa"/>
            <w:tcBorders>
              <w:top w:val="single" w:sz="4" w:space="0" w:color="000000"/>
              <w:left w:val="nil"/>
              <w:bottom w:val="single" w:sz="4" w:space="0" w:color="000000"/>
              <w:right w:val="single" w:sz="4" w:space="0" w:color="000000"/>
            </w:tcBorders>
            <w:shd w:val="clear" w:color="auto" w:fill="auto"/>
          </w:tcPr>
          <w:p w:rsidR="00656E31" w:rsidRPr="00656E31" w:rsidRDefault="00656E31" w:rsidP="00656E31">
            <w:pPr>
              <w:autoSpaceDN w:val="0"/>
              <w:adjustRightInd w:val="0"/>
              <w:jc w:val="both"/>
              <w:rPr>
                <w:rFonts w:ascii="Calibri" w:eastAsia="Calibri" w:hAnsi="Calibri" w:cs="ArialMT"/>
              </w:rPr>
            </w:pPr>
            <w:r w:rsidRPr="0077606E">
              <w:rPr>
                <w:rFonts w:ascii="Calibri" w:eastAsia="Calibri" w:hAnsi="Calibri" w:cs="ArialMT"/>
              </w:rPr>
              <w:t>Το μηχάνημα θα φέρει επίσης μηχανικό σύστημα πεδήσεως κατά τη στάθμευση (χειρόφρενο).</w:t>
            </w:r>
          </w:p>
        </w:tc>
        <w:tc>
          <w:tcPr>
            <w:tcW w:w="1363" w:type="dxa"/>
            <w:tcBorders>
              <w:top w:val="single" w:sz="4" w:space="0" w:color="000000"/>
              <w:left w:val="nil"/>
              <w:bottom w:val="single" w:sz="4" w:space="0" w:color="000000"/>
              <w:right w:val="single" w:sz="4" w:space="0" w:color="000000"/>
            </w:tcBorders>
            <w:shd w:val="clear" w:color="auto" w:fill="auto"/>
          </w:tcPr>
          <w:p w:rsidR="00656E31" w:rsidRPr="00ED1EC3" w:rsidRDefault="00656E31" w:rsidP="00CF407F">
            <w:r w:rsidRPr="00ED1EC3">
              <w:t>ΝΑΙ</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656E31" w:rsidRPr="00ED1EC3" w:rsidRDefault="00656E31" w:rsidP="00CF407F">
            <w:r w:rsidRPr="00ED1EC3">
              <w:t> </w:t>
            </w:r>
          </w:p>
        </w:tc>
        <w:tc>
          <w:tcPr>
            <w:tcW w:w="1983" w:type="dxa"/>
            <w:gridSpan w:val="2"/>
            <w:tcBorders>
              <w:top w:val="single" w:sz="4" w:space="0" w:color="000000"/>
              <w:left w:val="nil"/>
              <w:bottom w:val="single" w:sz="4" w:space="0" w:color="000000"/>
              <w:right w:val="single" w:sz="4" w:space="0" w:color="000000"/>
            </w:tcBorders>
            <w:shd w:val="clear" w:color="auto" w:fill="auto"/>
          </w:tcPr>
          <w:p w:rsidR="00656E31" w:rsidRPr="00ED1EC3" w:rsidRDefault="00656E31" w:rsidP="00CF407F">
            <w:r w:rsidRPr="00ED1EC3">
              <w:t> </w:t>
            </w:r>
          </w:p>
        </w:tc>
      </w:tr>
      <w:tr w:rsidR="00656E31" w:rsidRPr="00ED1EC3" w:rsidTr="00437C6A">
        <w:trPr>
          <w:trHeight w:val="559"/>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656E31" w:rsidRPr="00ED1EC3" w:rsidRDefault="00656E31" w:rsidP="00ED1EC3">
            <w:pPr>
              <w:rPr>
                <w:b/>
                <w:bCs/>
              </w:rPr>
            </w:pPr>
            <w:r w:rsidRPr="00ED1EC3">
              <w:rPr>
                <w:b/>
                <w:bCs/>
              </w:rPr>
              <w:t>6</w:t>
            </w:r>
          </w:p>
        </w:tc>
        <w:tc>
          <w:tcPr>
            <w:tcW w:w="9467" w:type="dxa"/>
            <w:gridSpan w:val="6"/>
            <w:tcBorders>
              <w:top w:val="single" w:sz="4" w:space="0" w:color="000000"/>
              <w:left w:val="nil"/>
              <w:bottom w:val="single" w:sz="4" w:space="0" w:color="000000"/>
              <w:right w:val="single" w:sz="4" w:space="0" w:color="000000"/>
            </w:tcBorders>
            <w:shd w:val="clear" w:color="auto" w:fill="C0C0C0"/>
            <w:vAlign w:val="center"/>
          </w:tcPr>
          <w:p w:rsidR="00656E31" w:rsidRPr="00ED1EC3" w:rsidRDefault="00656E31" w:rsidP="00ED1EC3">
            <w:proofErr w:type="spellStart"/>
            <w:r w:rsidRPr="00ED1EC3">
              <w:t>Σύστηµα</w:t>
            </w:r>
            <w:proofErr w:type="spellEnd"/>
            <w:r>
              <w:t xml:space="preserve"> Δ</w:t>
            </w:r>
            <w:r w:rsidRPr="00ED1EC3">
              <w:t>ιεύθυνσης</w:t>
            </w:r>
          </w:p>
        </w:tc>
      </w:tr>
      <w:tr w:rsidR="00656E31" w:rsidRPr="00ED1EC3" w:rsidTr="00466CDE">
        <w:trPr>
          <w:trHeight w:val="140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656E31" w:rsidRPr="00ED1EC3" w:rsidRDefault="00656E31" w:rsidP="00ED1EC3">
            <w:pPr>
              <w:rPr>
                <w:b/>
                <w:bCs/>
              </w:rPr>
            </w:pPr>
            <w:r w:rsidRPr="00ED1EC3">
              <w:rPr>
                <w:b/>
                <w:bCs/>
              </w:rPr>
              <w:t>6.1</w:t>
            </w:r>
          </w:p>
        </w:tc>
        <w:tc>
          <w:tcPr>
            <w:tcW w:w="4682" w:type="dxa"/>
            <w:tcBorders>
              <w:top w:val="single" w:sz="4" w:space="0" w:color="000000"/>
              <w:left w:val="nil"/>
              <w:bottom w:val="single" w:sz="4" w:space="0" w:color="000000"/>
              <w:right w:val="single" w:sz="4" w:space="0" w:color="000000"/>
            </w:tcBorders>
            <w:shd w:val="clear" w:color="auto" w:fill="auto"/>
          </w:tcPr>
          <w:p w:rsidR="00C10B66" w:rsidRPr="0077606E" w:rsidRDefault="00C10B66" w:rsidP="00C10B66">
            <w:pPr>
              <w:autoSpaceDN w:val="0"/>
              <w:adjustRightInd w:val="0"/>
              <w:spacing w:line="240" w:lineRule="auto"/>
              <w:rPr>
                <w:rFonts w:ascii="Calibri" w:eastAsia="Calibri" w:hAnsi="Calibri" w:cs="Tahoma"/>
              </w:rPr>
            </w:pPr>
            <w:r w:rsidRPr="0077606E">
              <w:rPr>
                <w:rFonts w:ascii="Calibri" w:eastAsia="Calibri" w:hAnsi="Calibri" w:cs="Tahoma"/>
              </w:rPr>
              <w:t xml:space="preserve">Το σύστημα διευθύνσεως θα είναι υδροστατικό. </w:t>
            </w:r>
          </w:p>
          <w:p w:rsidR="00656E31" w:rsidRPr="00C10B66" w:rsidRDefault="00C10B66" w:rsidP="00C10B66">
            <w:pPr>
              <w:autoSpaceDN w:val="0"/>
              <w:adjustRightInd w:val="0"/>
              <w:spacing w:line="240" w:lineRule="auto"/>
              <w:rPr>
                <w:rFonts w:ascii="Calibri" w:eastAsia="Calibri" w:hAnsi="Calibri" w:cs="Tahoma"/>
              </w:rPr>
            </w:pPr>
            <w:r w:rsidRPr="0077606E">
              <w:rPr>
                <w:rFonts w:ascii="Calibri" w:eastAsia="Calibri" w:hAnsi="Calibri" w:cs="Tahoma"/>
              </w:rPr>
              <w:t>Το σύστημα μετάδοσης θα είναι με σύστημα κορώνα πηνίου, που δίνει τη δυνατότητα περιστροφής των εμπρόσθιων τροχών σε μεγάλη γωνία, για μικρότερη ακτίνα στροφής.</w:t>
            </w:r>
          </w:p>
        </w:tc>
        <w:tc>
          <w:tcPr>
            <w:tcW w:w="1363" w:type="dxa"/>
            <w:tcBorders>
              <w:top w:val="single" w:sz="4" w:space="0" w:color="000000"/>
              <w:left w:val="nil"/>
              <w:bottom w:val="single" w:sz="4" w:space="0" w:color="000000"/>
              <w:right w:val="single" w:sz="4" w:space="0" w:color="000000"/>
            </w:tcBorders>
            <w:shd w:val="clear" w:color="auto" w:fill="auto"/>
          </w:tcPr>
          <w:p w:rsidR="00656E31" w:rsidRPr="00ED1EC3" w:rsidRDefault="00656E31" w:rsidP="00ED1EC3">
            <w:r w:rsidRPr="00ED1EC3">
              <w:t>ΝΑΙ</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656E31" w:rsidRPr="00ED1EC3" w:rsidRDefault="00656E31" w:rsidP="00ED1EC3">
            <w:r w:rsidRPr="00ED1EC3">
              <w:t> </w:t>
            </w:r>
          </w:p>
        </w:tc>
        <w:tc>
          <w:tcPr>
            <w:tcW w:w="1983" w:type="dxa"/>
            <w:gridSpan w:val="2"/>
            <w:tcBorders>
              <w:top w:val="single" w:sz="4" w:space="0" w:color="000000"/>
              <w:left w:val="nil"/>
              <w:bottom w:val="single" w:sz="4" w:space="0" w:color="000000"/>
              <w:right w:val="single" w:sz="4" w:space="0" w:color="000000"/>
            </w:tcBorders>
            <w:shd w:val="clear" w:color="auto" w:fill="auto"/>
          </w:tcPr>
          <w:p w:rsidR="00656E31" w:rsidRPr="00ED1EC3" w:rsidRDefault="00656E31" w:rsidP="00ED1EC3">
            <w:r w:rsidRPr="00ED1EC3">
              <w:t> </w:t>
            </w:r>
          </w:p>
        </w:tc>
      </w:tr>
      <w:tr w:rsidR="00656E31" w:rsidRPr="00ED1EC3" w:rsidTr="00466CDE">
        <w:trPr>
          <w:trHeight w:val="3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656E31" w:rsidRPr="00ED1EC3" w:rsidRDefault="00656E31" w:rsidP="00ED1EC3">
            <w:pPr>
              <w:rPr>
                <w:b/>
                <w:bCs/>
              </w:rPr>
            </w:pPr>
            <w:r w:rsidRPr="00ED1EC3">
              <w:rPr>
                <w:b/>
                <w:bCs/>
              </w:rPr>
              <w:t>6.2</w:t>
            </w:r>
          </w:p>
        </w:tc>
        <w:tc>
          <w:tcPr>
            <w:tcW w:w="4682" w:type="dxa"/>
            <w:tcBorders>
              <w:top w:val="single" w:sz="4" w:space="0" w:color="000000"/>
              <w:left w:val="nil"/>
              <w:bottom w:val="single" w:sz="4" w:space="0" w:color="000000"/>
              <w:right w:val="single" w:sz="4" w:space="0" w:color="000000"/>
            </w:tcBorders>
            <w:shd w:val="clear" w:color="auto" w:fill="auto"/>
          </w:tcPr>
          <w:p w:rsidR="00656E31" w:rsidRPr="00C10B66" w:rsidRDefault="00C10B66" w:rsidP="00C10B66">
            <w:pPr>
              <w:autoSpaceDN w:val="0"/>
              <w:adjustRightInd w:val="0"/>
              <w:spacing w:line="240" w:lineRule="auto"/>
              <w:rPr>
                <w:rFonts w:ascii="Calibri" w:eastAsia="Calibri" w:hAnsi="Calibri" w:cs="Tahoma"/>
              </w:rPr>
            </w:pPr>
            <w:r w:rsidRPr="0077606E">
              <w:rPr>
                <w:rFonts w:ascii="Calibri" w:eastAsia="Calibri" w:hAnsi="Calibri" w:cs="Tahoma"/>
              </w:rPr>
              <w:t>Η αντλία του υδραυλικ</w:t>
            </w:r>
            <w:r>
              <w:rPr>
                <w:rFonts w:ascii="Calibri" w:eastAsia="Calibri" w:hAnsi="Calibri" w:cs="Tahoma"/>
              </w:rPr>
              <w:t xml:space="preserve">ού του συστήματος διευθύνσεως </w:t>
            </w:r>
            <w:r w:rsidRPr="0077606E">
              <w:rPr>
                <w:rFonts w:ascii="Calibri" w:eastAsia="Calibri" w:hAnsi="Calibri" w:cs="Tahoma"/>
              </w:rPr>
              <w:t xml:space="preserve"> είναι ξεχωριστή από αντλία υδραυλικού συστήματος του ελκυστήρα.</w:t>
            </w:r>
          </w:p>
        </w:tc>
        <w:tc>
          <w:tcPr>
            <w:tcW w:w="1363" w:type="dxa"/>
            <w:tcBorders>
              <w:top w:val="single" w:sz="4" w:space="0" w:color="000000"/>
              <w:left w:val="nil"/>
              <w:bottom w:val="single" w:sz="4" w:space="0" w:color="000000"/>
              <w:right w:val="single" w:sz="4" w:space="0" w:color="000000"/>
            </w:tcBorders>
            <w:shd w:val="clear" w:color="auto" w:fill="auto"/>
          </w:tcPr>
          <w:p w:rsidR="00656E31" w:rsidRPr="00ED1EC3" w:rsidRDefault="00C10B66" w:rsidP="00ED1EC3">
            <w:r>
              <w:t>ΝΑΙ</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656E31" w:rsidRPr="00ED1EC3" w:rsidRDefault="00656E31" w:rsidP="00ED1EC3"/>
        </w:tc>
        <w:tc>
          <w:tcPr>
            <w:tcW w:w="1983" w:type="dxa"/>
            <w:gridSpan w:val="2"/>
            <w:tcBorders>
              <w:top w:val="single" w:sz="4" w:space="0" w:color="000000"/>
              <w:left w:val="nil"/>
              <w:bottom w:val="single" w:sz="4" w:space="0" w:color="000000"/>
              <w:right w:val="single" w:sz="4" w:space="0" w:color="000000"/>
            </w:tcBorders>
            <w:shd w:val="clear" w:color="auto" w:fill="auto"/>
          </w:tcPr>
          <w:p w:rsidR="00656E31" w:rsidRPr="00ED1EC3" w:rsidRDefault="00656E31" w:rsidP="00ED1EC3"/>
        </w:tc>
      </w:tr>
      <w:tr w:rsidR="00656E31" w:rsidRPr="00ED1EC3" w:rsidTr="00466CDE">
        <w:trPr>
          <w:trHeight w:val="904"/>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656E31" w:rsidRPr="00ED1EC3" w:rsidRDefault="00656E31" w:rsidP="00ED1EC3">
            <w:pPr>
              <w:rPr>
                <w:b/>
                <w:bCs/>
              </w:rPr>
            </w:pPr>
            <w:r w:rsidRPr="00ED1EC3">
              <w:rPr>
                <w:b/>
                <w:bCs/>
              </w:rPr>
              <w:t>6.3</w:t>
            </w:r>
          </w:p>
        </w:tc>
        <w:tc>
          <w:tcPr>
            <w:tcW w:w="4682" w:type="dxa"/>
            <w:tcBorders>
              <w:top w:val="single" w:sz="4" w:space="0" w:color="000000"/>
              <w:left w:val="nil"/>
              <w:bottom w:val="single" w:sz="4" w:space="0" w:color="000000"/>
              <w:right w:val="single" w:sz="4" w:space="0" w:color="000000"/>
            </w:tcBorders>
            <w:shd w:val="clear" w:color="auto" w:fill="auto"/>
          </w:tcPr>
          <w:p w:rsidR="00656E31" w:rsidRPr="00ED1EC3" w:rsidRDefault="00656E31" w:rsidP="00ED1EC3">
            <w:r w:rsidRPr="00ED1EC3">
              <w:t>Να δοθούν όλα τα στοιχεία για τις ακτίνες στροφής του οχήματος. Η ακτίνα στ</w:t>
            </w:r>
            <w:r w:rsidR="00C10B66">
              <w:t xml:space="preserve">ροφής να είναι τουλάχιστον 4000 </w:t>
            </w:r>
            <w:r w:rsidR="00C10B66">
              <w:rPr>
                <w:lang w:val="en-US"/>
              </w:rPr>
              <w:t>mm</w:t>
            </w:r>
            <w:r w:rsidR="00C10B66" w:rsidRPr="00B818F5">
              <w:t xml:space="preserve"> </w:t>
            </w:r>
            <w:r w:rsidR="00C10B66">
              <w:t xml:space="preserve"> </w:t>
            </w:r>
          </w:p>
        </w:tc>
        <w:tc>
          <w:tcPr>
            <w:tcW w:w="1363" w:type="dxa"/>
            <w:tcBorders>
              <w:top w:val="single" w:sz="4" w:space="0" w:color="000000"/>
              <w:left w:val="nil"/>
              <w:bottom w:val="single" w:sz="4" w:space="0" w:color="000000"/>
              <w:right w:val="single" w:sz="4" w:space="0" w:color="000000"/>
            </w:tcBorders>
            <w:shd w:val="clear" w:color="auto" w:fill="auto"/>
          </w:tcPr>
          <w:p w:rsidR="00656E31" w:rsidRPr="00ED1EC3" w:rsidRDefault="00656E31" w:rsidP="00ED1EC3">
            <w:r w:rsidRPr="00ED1EC3">
              <w:t>ΝΑΙ</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656E31" w:rsidRPr="00ED1EC3" w:rsidRDefault="00656E31" w:rsidP="00ED1EC3">
            <w:r w:rsidRPr="00ED1EC3">
              <w:t> </w:t>
            </w:r>
          </w:p>
        </w:tc>
        <w:tc>
          <w:tcPr>
            <w:tcW w:w="1983" w:type="dxa"/>
            <w:gridSpan w:val="2"/>
            <w:tcBorders>
              <w:top w:val="single" w:sz="4" w:space="0" w:color="000000"/>
              <w:left w:val="nil"/>
              <w:bottom w:val="single" w:sz="4" w:space="0" w:color="000000"/>
              <w:right w:val="single" w:sz="4" w:space="0" w:color="000000"/>
            </w:tcBorders>
            <w:shd w:val="clear" w:color="auto" w:fill="auto"/>
          </w:tcPr>
          <w:p w:rsidR="00656E31" w:rsidRPr="00ED1EC3" w:rsidRDefault="00656E31" w:rsidP="00ED1EC3">
            <w:r w:rsidRPr="00ED1EC3">
              <w:t> </w:t>
            </w:r>
          </w:p>
        </w:tc>
      </w:tr>
      <w:tr w:rsidR="00656E31" w:rsidRPr="00ED1EC3" w:rsidTr="00437C6A">
        <w:trPr>
          <w:trHeight w:val="559"/>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656E31" w:rsidRPr="00ED1EC3" w:rsidRDefault="00656E31" w:rsidP="00ED1EC3">
            <w:pPr>
              <w:rPr>
                <w:b/>
                <w:bCs/>
              </w:rPr>
            </w:pPr>
            <w:r w:rsidRPr="00ED1EC3">
              <w:rPr>
                <w:b/>
                <w:bCs/>
              </w:rPr>
              <w:t>7</w:t>
            </w:r>
          </w:p>
        </w:tc>
        <w:tc>
          <w:tcPr>
            <w:tcW w:w="9467" w:type="dxa"/>
            <w:gridSpan w:val="6"/>
            <w:tcBorders>
              <w:top w:val="single" w:sz="4" w:space="0" w:color="000000"/>
              <w:left w:val="nil"/>
              <w:bottom w:val="single" w:sz="4" w:space="0" w:color="000000"/>
              <w:right w:val="single" w:sz="4" w:space="0" w:color="000000"/>
            </w:tcBorders>
            <w:shd w:val="clear" w:color="auto" w:fill="C0C0C0"/>
            <w:vAlign w:val="center"/>
          </w:tcPr>
          <w:p w:rsidR="00656E31" w:rsidRPr="00ED1EC3" w:rsidRDefault="001E123C" w:rsidP="00ED1EC3">
            <w:r>
              <w:t xml:space="preserve">Άξονες –  </w:t>
            </w:r>
            <w:r w:rsidR="00656E31">
              <w:t xml:space="preserve">ελαστικά </w:t>
            </w:r>
          </w:p>
        </w:tc>
      </w:tr>
      <w:tr w:rsidR="00656E31" w:rsidRPr="00ED1EC3" w:rsidTr="00466CDE">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656E31" w:rsidRPr="00ED1EC3" w:rsidRDefault="00656E31" w:rsidP="00ED1EC3">
            <w:pPr>
              <w:rPr>
                <w:b/>
                <w:bCs/>
              </w:rPr>
            </w:pPr>
            <w:r w:rsidRPr="00ED1EC3">
              <w:rPr>
                <w:b/>
                <w:bCs/>
              </w:rPr>
              <w:t>7.1</w:t>
            </w:r>
          </w:p>
        </w:tc>
        <w:tc>
          <w:tcPr>
            <w:tcW w:w="4682" w:type="dxa"/>
            <w:tcBorders>
              <w:top w:val="single" w:sz="4" w:space="0" w:color="000000"/>
              <w:left w:val="nil"/>
              <w:bottom w:val="single" w:sz="4" w:space="0" w:color="000000"/>
              <w:right w:val="single" w:sz="4" w:space="0" w:color="000000"/>
            </w:tcBorders>
            <w:shd w:val="clear" w:color="auto" w:fill="auto"/>
          </w:tcPr>
          <w:p w:rsidR="00656E31" w:rsidRPr="00ED1EC3" w:rsidRDefault="00656E31" w:rsidP="00ED1EC3">
            <w:r w:rsidRPr="00ED1EC3">
              <w:t xml:space="preserve">Αριθμός αξόνων </w:t>
            </w:r>
            <w:r w:rsidR="00B818F5">
              <w:t xml:space="preserve">με κίνηση </w:t>
            </w:r>
            <w:r w:rsidR="00C53A09">
              <w:t xml:space="preserve"> </w:t>
            </w:r>
            <w:r w:rsidR="00B818F5">
              <w:t xml:space="preserve">4 Χ 4 </w:t>
            </w:r>
          </w:p>
        </w:tc>
        <w:tc>
          <w:tcPr>
            <w:tcW w:w="1363" w:type="dxa"/>
            <w:tcBorders>
              <w:top w:val="single" w:sz="4" w:space="0" w:color="000000"/>
              <w:left w:val="nil"/>
              <w:bottom w:val="single" w:sz="4" w:space="0" w:color="000000"/>
              <w:right w:val="single" w:sz="4" w:space="0" w:color="000000"/>
            </w:tcBorders>
            <w:shd w:val="clear" w:color="auto" w:fill="auto"/>
          </w:tcPr>
          <w:p w:rsidR="00656E31" w:rsidRPr="00ED1EC3" w:rsidRDefault="00656E31" w:rsidP="00ED1EC3">
            <w:r w:rsidRPr="00ED1EC3">
              <w:t>2</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656E31" w:rsidRPr="00ED1EC3" w:rsidRDefault="00656E31" w:rsidP="00ED1EC3">
            <w:r w:rsidRPr="00ED1EC3">
              <w:t> </w:t>
            </w:r>
          </w:p>
        </w:tc>
        <w:tc>
          <w:tcPr>
            <w:tcW w:w="1983" w:type="dxa"/>
            <w:gridSpan w:val="2"/>
            <w:tcBorders>
              <w:top w:val="single" w:sz="4" w:space="0" w:color="000000"/>
              <w:left w:val="nil"/>
              <w:bottom w:val="single" w:sz="4" w:space="0" w:color="000000"/>
              <w:right w:val="single" w:sz="4" w:space="0" w:color="000000"/>
            </w:tcBorders>
            <w:shd w:val="clear" w:color="auto" w:fill="auto"/>
          </w:tcPr>
          <w:p w:rsidR="00656E31" w:rsidRPr="00ED1EC3" w:rsidRDefault="00656E31" w:rsidP="00ED1EC3">
            <w:r w:rsidRPr="00ED1EC3">
              <w:t> </w:t>
            </w:r>
          </w:p>
        </w:tc>
      </w:tr>
      <w:tr w:rsidR="00656E31" w:rsidRPr="00ED1EC3" w:rsidTr="00466CDE">
        <w:trPr>
          <w:trHeight w:val="754"/>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656E31" w:rsidRPr="00ED1EC3" w:rsidRDefault="00B818F5" w:rsidP="00ED1EC3">
            <w:pPr>
              <w:rPr>
                <w:b/>
                <w:bCs/>
              </w:rPr>
            </w:pPr>
            <w:r>
              <w:rPr>
                <w:b/>
                <w:bCs/>
              </w:rPr>
              <w:t>7.2</w:t>
            </w:r>
          </w:p>
        </w:tc>
        <w:tc>
          <w:tcPr>
            <w:tcW w:w="4682" w:type="dxa"/>
            <w:tcBorders>
              <w:top w:val="single" w:sz="4" w:space="0" w:color="000000"/>
              <w:left w:val="nil"/>
              <w:bottom w:val="single" w:sz="4" w:space="0" w:color="000000"/>
              <w:right w:val="single" w:sz="4" w:space="0" w:color="000000"/>
            </w:tcBorders>
            <w:shd w:val="clear" w:color="auto" w:fill="auto"/>
          </w:tcPr>
          <w:p w:rsidR="00656E31" w:rsidRPr="00B818F5" w:rsidRDefault="00B818F5" w:rsidP="00B818F5">
            <w:pPr>
              <w:autoSpaceDN w:val="0"/>
              <w:adjustRightInd w:val="0"/>
              <w:spacing w:line="240" w:lineRule="auto"/>
              <w:rPr>
                <w:rFonts w:ascii="Calibri" w:eastAsia="Calibri" w:hAnsi="Calibri" w:cs="Tahoma"/>
              </w:rPr>
            </w:pPr>
            <w:r w:rsidRPr="00423DFB">
              <w:rPr>
                <w:rFonts w:ascii="Calibri" w:eastAsia="Calibri" w:hAnsi="Calibri" w:cs="Tahoma"/>
              </w:rPr>
              <w:t>Ο εμπρόσθιος άξονας θα διαθέτει σύστημα για τη βέλτιστη, κάθε φορά, πρόσφυση στο έδαφος.</w:t>
            </w:r>
          </w:p>
        </w:tc>
        <w:tc>
          <w:tcPr>
            <w:tcW w:w="1363" w:type="dxa"/>
            <w:tcBorders>
              <w:top w:val="single" w:sz="4" w:space="0" w:color="000000"/>
              <w:left w:val="nil"/>
              <w:bottom w:val="single" w:sz="4" w:space="0" w:color="000000"/>
              <w:right w:val="single" w:sz="4" w:space="0" w:color="000000"/>
            </w:tcBorders>
            <w:shd w:val="clear" w:color="auto" w:fill="auto"/>
          </w:tcPr>
          <w:p w:rsidR="00656E31" w:rsidRPr="00ED1EC3" w:rsidRDefault="00656E31" w:rsidP="00ED1EC3">
            <w:r w:rsidRPr="00ED1EC3">
              <w:t>ΝΑΙ</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656E31" w:rsidRPr="00ED1EC3" w:rsidRDefault="00656E31" w:rsidP="00ED1EC3">
            <w:r w:rsidRPr="00ED1EC3">
              <w:t> </w:t>
            </w:r>
          </w:p>
        </w:tc>
        <w:tc>
          <w:tcPr>
            <w:tcW w:w="1983" w:type="dxa"/>
            <w:gridSpan w:val="2"/>
            <w:tcBorders>
              <w:top w:val="single" w:sz="4" w:space="0" w:color="000000"/>
              <w:left w:val="nil"/>
              <w:bottom w:val="single" w:sz="4" w:space="0" w:color="000000"/>
              <w:right w:val="single" w:sz="4" w:space="0" w:color="000000"/>
            </w:tcBorders>
            <w:shd w:val="clear" w:color="auto" w:fill="auto"/>
          </w:tcPr>
          <w:p w:rsidR="00656E31" w:rsidRPr="00ED1EC3" w:rsidRDefault="00656E31" w:rsidP="00ED1EC3">
            <w:r w:rsidRPr="00ED1EC3">
              <w:t> </w:t>
            </w:r>
          </w:p>
        </w:tc>
      </w:tr>
      <w:tr w:rsidR="00656E31" w:rsidRPr="00ED1EC3" w:rsidTr="00466CDE">
        <w:trPr>
          <w:trHeight w:val="211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656E31" w:rsidRPr="00ED1EC3" w:rsidRDefault="00081225" w:rsidP="00ED1EC3">
            <w:pPr>
              <w:rPr>
                <w:b/>
                <w:bCs/>
              </w:rPr>
            </w:pPr>
            <w:r>
              <w:rPr>
                <w:b/>
                <w:bCs/>
              </w:rPr>
              <w:t>7.3</w:t>
            </w:r>
          </w:p>
        </w:tc>
        <w:tc>
          <w:tcPr>
            <w:tcW w:w="4682" w:type="dxa"/>
            <w:tcBorders>
              <w:top w:val="single" w:sz="4" w:space="0" w:color="000000"/>
              <w:left w:val="nil"/>
              <w:bottom w:val="single" w:sz="4" w:space="0" w:color="000000"/>
              <w:right w:val="single" w:sz="4" w:space="0" w:color="000000"/>
            </w:tcBorders>
            <w:shd w:val="clear" w:color="auto" w:fill="auto"/>
          </w:tcPr>
          <w:p w:rsidR="00A95FF5" w:rsidRPr="00423DFB" w:rsidRDefault="00A95FF5" w:rsidP="00A95FF5">
            <w:pPr>
              <w:autoSpaceDN w:val="0"/>
              <w:adjustRightInd w:val="0"/>
              <w:spacing w:line="240" w:lineRule="auto"/>
              <w:rPr>
                <w:rFonts w:ascii="Calibri" w:eastAsia="Calibri" w:hAnsi="Calibri" w:cs="Tahoma"/>
              </w:rPr>
            </w:pPr>
            <w:r w:rsidRPr="00423DFB">
              <w:rPr>
                <w:rFonts w:ascii="Calibri" w:eastAsia="Calibri" w:hAnsi="Calibri" w:cs="Tahoma"/>
              </w:rPr>
              <w:t xml:space="preserve">Ο οπίσθιος άξονας θα είναι βαρέως τύπου με μειωτήρες στροφών. Ο οπίσθιος άξονας θα πρέπει να φέρουν σύστημα αναστολής του </w:t>
            </w:r>
            <w:proofErr w:type="spellStart"/>
            <w:r w:rsidRPr="00423DFB">
              <w:rPr>
                <w:rFonts w:ascii="Calibri" w:eastAsia="Calibri" w:hAnsi="Calibri" w:cs="Tahoma"/>
              </w:rPr>
              <w:t>διαφορισμού</w:t>
            </w:r>
            <w:proofErr w:type="spellEnd"/>
            <w:r w:rsidRPr="00423DFB">
              <w:rPr>
                <w:rFonts w:ascii="Calibri" w:eastAsia="Calibri" w:hAnsi="Calibri" w:cs="Tahoma"/>
              </w:rPr>
              <w:t xml:space="preserve"> 100% εν κινήσει με </w:t>
            </w:r>
            <w:proofErr w:type="spellStart"/>
            <w:r w:rsidRPr="00423DFB">
              <w:rPr>
                <w:rFonts w:ascii="Calibri" w:eastAsia="Calibri" w:hAnsi="Calibri" w:cs="Tahoma"/>
              </w:rPr>
              <w:t>ηλεκτοϋδραυλικό</w:t>
            </w:r>
            <w:proofErr w:type="spellEnd"/>
            <w:r w:rsidRPr="00423DFB">
              <w:rPr>
                <w:rFonts w:ascii="Calibri" w:eastAsia="Calibri" w:hAnsi="Calibri" w:cs="Tahoma"/>
              </w:rPr>
              <w:t xml:space="preserve"> σύστημα.</w:t>
            </w:r>
          </w:p>
          <w:p w:rsidR="00656E31" w:rsidRPr="00A95FF5" w:rsidRDefault="00A95FF5" w:rsidP="00A95FF5">
            <w:pPr>
              <w:autoSpaceDN w:val="0"/>
              <w:adjustRightInd w:val="0"/>
              <w:spacing w:line="240" w:lineRule="auto"/>
              <w:rPr>
                <w:rFonts w:ascii="Calibri" w:eastAsia="Calibri" w:hAnsi="Calibri" w:cs="Tahoma"/>
              </w:rPr>
            </w:pPr>
            <w:proofErr w:type="spellStart"/>
            <w:r w:rsidRPr="00423DFB">
              <w:rPr>
                <w:rFonts w:ascii="Calibri" w:eastAsia="Calibri" w:hAnsi="Calibri" w:cs="Tahoma"/>
              </w:rPr>
              <w:t>Ηλεκτοϋδραυλικά</w:t>
            </w:r>
            <w:proofErr w:type="spellEnd"/>
            <w:r w:rsidRPr="00423DFB">
              <w:rPr>
                <w:rFonts w:ascii="Calibri" w:eastAsia="Calibri" w:hAnsi="Calibri" w:cs="Tahoma"/>
              </w:rPr>
              <w:t xml:space="preserve"> επίσης θα εμπλέκεται και θα αποσυμπλέκεται η κίνηση από τον εμπρόσθιο άξονα.</w:t>
            </w:r>
          </w:p>
        </w:tc>
        <w:tc>
          <w:tcPr>
            <w:tcW w:w="1363" w:type="dxa"/>
            <w:tcBorders>
              <w:top w:val="single" w:sz="4" w:space="0" w:color="000000"/>
              <w:left w:val="nil"/>
              <w:bottom w:val="single" w:sz="4" w:space="0" w:color="000000"/>
              <w:right w:val="single" w:sz="4" w:space="0" w:color="000000"/>
            </w:tcBorders>
            <w:shd w:val="clear" w:color="auto" w:fill="auto"/>
          </w:tcPr>
          <w:p w:rsidR="00656E31" w:rsidRPr="00ED1EC3" w:rsidRDefault="00656E31" w:rsidP="00ED1EC3">
            <w:r w:rsidRPr="00ED1EC3">
              <w:t>NAI</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656E31" w:rsidRPr="00ED1EC3" w:rsidRDefault="00656E31" w:rsidP="00ED1EC3">
            <w:r w:rsidRPr="00ED1EC3">
              <w:t> </w:t>
            </w:r>
          </w:p>
        </w:tc>
        <w:tc>
          <w:tcPr>
            <w:tcW w:w="1983" w:type="dxa"/>
            <w:gridSpan w:val="2"/>
            <w:tcBorders>
              <w:top w:val="single" w:sz="4" w:space="0" w:color="000000"/>
              <w:left w:val="nil"/>
              <w:bottom w:val="single" w:sz="4" w:space="0" w:color="000000"/>
              <w:right w:val="single" w:sz="4" w:space="0" w:color="000000"/>
            </w:tcBorders>
            <w:shd w:val="clear" w:color="auto" w:fill="auto"/>
          </w:tcPr>
          <w:p w:rsidR="00656E31" w:rsidRPr="00ED1EC3" w:rsidRDefault="00656E31" w:rsidP="00ED1EC3">
            <w:r w:rsidRPr="00ED1EC3">
              <w:t> </w:t>
            </w:r>
          </w:p>
        </w:tc>
      </w:tr>
      <w:tr w:rsidR="00656E31" w:rsidRPr="00ED1EC3" w:rsidTr="00466CDE">
        <w:trPr>
          <w:trHeight w:val="37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656E31" w:rsidRPr="00ED1EC3" w:rsidRDefault="00A95FF5" w:rsidP="00ED1EC3">
            <w:pPr>
              <w:rPr>
                <w:b/>
                <w:bCs/>
              </w:rPr>
            </w:pPr>
            <w:r>
              <w:rPr>
                <w:b/>
                <w:bCs/>
              </w:rPr>
              <w:t>7.4</w:t>
            </w:r>
          </w:p>
        </w:tc>
        <w:tc>
          <w:tcPr>
            <w:tcW w:w="4682" w:type="dxa"/>
            <w:tcBorders>
              <w:top w:val="single" w:sz="4" w:space="0" w:color="000000"/>
              <w:left w:val="nil"/>
              <w:bottom w:val="single" w:sz="4" w:space="0" w:color="000000"/>
              <w:right w:val="single" w:sz="4" w:space="0" w:color="000000"/>
            </w:tcBorders>
            <w:shd w:val="clear" w:color="auto" w:fill="auto"/>
          </w:tcPr>
          <w:p w:rsidR="00656E31" w:rsidRPr="00ED1EC3" w:rsidRDefault="00A95FF5" w:rsidP="00A95FF5">
            <w:pPr>
              <w:spacing w:line="240" w:lineRule="auto"/>
            </w:pPr>
            <w:r>
              <w:rPr>
                <w:rFonts w:ascii="Calibri" w:eastAsia="Calibri" w:hAnsi="Calibri" w:cs="Tahoma"/>
              </w:rPr>
              <w:t>Ν</w:t>
            </w:r>
            <w:r w:rsidRPr="00423DFB">
              <w:rPr>
                <w:rFonts w:ascii="Calibri" w:eastAsia="Calibri" w:hAnsi="Calibri" w:cs="Tahoma"/>
              </w:rPr>
              <w:t xml:space="preserve">α υπάρχει τόσο για την αναστολή του δυνατότητα μόνιμης ή αυτόματης επιλογής. Κατά </w:t>
            </w:r>
            <w:r w:rsidRPr="00423DFB">
              <w:rPr>
                <w:rFonts w:ascii="Calibri" w:eastAsia="Calibri" w:hAnsi="Calibri" w:cs="Tahoma"/>
              </w:rPr>
              <w:lastRenderedPageBreak/>
              <w:t xml:space="preserve">την αυτόματη επιλογή η αναστολή του </w:t>
            </w:r>
            <w:proofErr w:type="spellStart"/>
            <w:r w:rsidRPr="00423DFB">
              <w:rPr>
                <w:rFonts w:ascii="Calibri" w:eastAsia="Calibri" w:hAnsi="Calibri" w:cs="Tahoma"/>
              </w:rPr>
              <w:t>διαφορισμού</w:t>
            </w:r>
            <w:proofErr w:type="spellEnd"/>
            <w:r w:rsidRPr="00423DFB">
              <w:rPr>
                <w:rFonts w:ascii="Calibri" w:eastAsia="Calibri" w:hAnsi="Calibri" w:cs="Tahoma"/>
              </w:rPr>
              <w:t xml:space="preserve"> να εξαρτάται από την ταχύτητα του ελκυστήρα, έτσι ώστε να υπάρχει η μικρότερη δυνατή φθορά στα ελαστικά, στα ημιαξόνια και μικρότερη κατανάλωση καυσίμου</w:t>
            </w:r>
          </w:p>
        </w:tc>
        <w:tc>
          <w:tcPr>
            <w:tcW w:w="1363" w:type="dxa"/>
            <w:tcBorders>
              <w:top w:val="single" w:sz="4" w:space="0" w:color="000000"/>
              <w:left w:val="nil"/>
              <w:bottom w:val="single" w:sz="4" w:space="0" w:color="000000"/>
              <w:right w:val="single" w:sz="4" w:space="0" w:color="000000"/>
            </w:tcBorders>
            <w:shd w:val="clear" w:color="auto" w:fill="auto"/>
          </w:tcPr>
          <w:p w:rsidR="00656E31" w:rsidRPr="00ED1EC3" w:rsidRDefault="00656E31" w:rsidP="00ED1EC3">
            <w:r w:rsidRPr="00ED1EC3">
              <w:lastRenderedPageBreak/>
              <w:t>ΝΑΙ</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656E31" w:rsidRPr="00ED1EC3" w:rsidRDefault="00656E31" w:rsidP="00ED1EC3">
            <w:r w:rsidRPr="00ED1EC3">
              <w:t> </w:t>
            </w:r>
          </w:p>
        </w:tc>
        <w:tc>
          <w:tcPr>
            <w:tcW w:w="1983" w:type="dxa"/>
            <w:gridSpan w:val="2"/>
            <w:tcBorders>
              <w:top w:val="single" w:sz="4" w:space="0" w:color="000000"/>
              <w:left w:val="nil"/>
              <w:bottom w:val="single" w:sz="4" w:space="0" w:color="000000"/>
              <w:right w:val="single" w:sz="4" w:space="0" w:color="000000"/>
            </w:tcBorders>
            <w:shd w:val="clear" w:color="auto" w:fill="auto"/>
          </w:tcPr>
          <w:p w:rsidR="00656E31" w:rsidRPr="00ED1EC3" w:rsidRDefault="00656E31" w:rsidP="00ED1EC3">
            <w:r w:rsidRPr="00ED1EC3">
              <w:t> </w:t>
            </w:r>
          </w:p>
        </w:tc>
      </w:tr>
      <w:tr w:rsidR="001E123C" w:rsidRPr="00ED1EC3" w:rsidTr="00466CDE">
        <w:trPr>
          <w:trHeight w:val="214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1E123C" w:rsidRPr="00ED1EC3" w:rsidRDefault="001E123C" w:rsidP="00CF407F">
            <w:pPr>
              <w:rPr>
                <w:b/>
                <w:bCs/>
              </w:rPr>
            </w:pPr>
            <w:r>
              <w:rPr>
                <w:b/>
                <w:bCs/>
              </w:rPr>
              <w:lastRenderedPageBreak/>
              <w:t>7.5</w:t>
            </w:r>
          </w:p>
        </w:tc>
        <w:tc>
          <w:tcPr>
            <w:tcW w:w="4682" w:type="dxa"/>
            <w:tcBorders>
              <w:top w:val="single" w:sz="4" w:space="0" w:color="000000"/>
              <w:left w:val="nil"/>
              <w:bottom w:val="single" w:sz="4" w:space="0" w:color="000000"/>
              <w:right w:val="single" w:sz="4" w:space="0" w:color="000000"/>
            </w:tcBorders>
            <w:shd w:val="clear" w:color="auto" w:fill="auto"/>
          </w:tcPr>
          <w:p w:rsidR="001E123C" w:rsidRPr="007C06D8" w:rsidRDefault="001E123C" w:rsidP="001E123C">
            <w:pPr>
              <w:autoSpaceDN w:val="0"/>
              <w:adjustRightInd w:val="0"/>
              <w:spacing w:line="240" w:lineRule="auto"/>
              <w:rPr>
                <w:rFonts w:ascii="Calibri" w:eastAsia="Calibri" w:hAnsi="Calibri" w:cs="Tahoma"/>
              </w:rPr>
            </w:pPr>
            <w:r>
              <w:rPr>
                <w:rFonts w:ascii="Calibri" w:eastAsia="Calibri" w:hAnsi="Calibri" w:cs="Tahoma"/>
              </w:rPr>
              <w:t xml:space="preserve">Τα ελαστικά </w:t>
            </w:r>
            <w:r w:rsidRPr="007C06D8">
              <w:rPr>
                <w:rFonts w:ascii="Calibri" w:eastAsia="Calibri" w:hAnsi="Calibri" w:cs="Tahoma"/>
              </w:rPr>
              <w:t xml:space="preserve"> είναι καινούργια, κατάλληλων διαστάσεων, παραγωγής του τελευταίου </w:t>
            </w:r>
            <w:proofErr w:type="spellStart"/>
            <w:r w:rsidRPr="007C06D8">
              <w:rPr>
                <w:rFonts w:ascii="Calibri" w:eastAsia="Calibri" w:hAnsi="Calibri" w:cs="Tahoma"/>
              </w:rPr>
              <w:t>ενιαμήνου</w:t>
            </w:r>
            <w:proofErr w:type="spellEnd"/>
            <w:r w:rsidRPr="007C06D8">
              <w:rPr>
                <w:rFonts w:ascii="Calibri" w:eastAsia="Calibri" w:hAnsi="Calibri" w:cs="Tahoma"/>
              </w:rPr>
              <w:t xml:space="preserve"> από την ημερομηνία παράδοσης του οχήματος, θα έχουν αντοχή ανάλογη με το συνολικό φορτίο των αξόνων.</w:t>
            </w:r>
          </w:p>
          <w:p w:rsidR="001E123C" w:rsidRPr="001E123C" w:rsidRDefault="001E123C" w:rsidP="001E123C">
            <w:pPr>
              <w:autoSpaceDN w:val="0"/>
              <w:adjustRightInd w:val="0"/>
              <w:spacing w:line="240" w:lineRule="auto"/>
              <w:rPr>
                <w:rFonts w:ascii="Calibri" w:eastAsia="Calibri" w:hAnsi="Calibri" w:cs="Tahoma"/>
              </w:rPr>
            </w:pPr>
            <w:r w:rsidRPr="007C06D8">
              <w:rPr>
                <w:rFonts w:ascii="Calibri" w:eastAsia="Calibri" w:hAnsi="Calibri" w:cs="Tahoma"/>
              </w:rPr>
              <w:t>Οι διαστάσεις των εμπρόσθιων ελαστικών θα πρέπει να είναι 360/70 R 24 και των οπίσθιων ελαστικών 480/70 R 34.</w:t>
            </w:r>
          </w:p>
        </w:tc>
        <w:tc>
          <w:tcPr>
            <w:tcW w:w="1363" w:type="dxa"/>
            <w:tcBorders>
              <w:top w:val="single" w:sz="4" w:space="0" w:color="000000"/>
              <w:left w:val="nil"/>
              <w:bottom w:val="single" w:sz="4" w:space="0" w:color="000000"/>
              <w:right w:val="single" w:sz="4" w:space="0" w:color="000000"/>
            </w:tcBorders>
            <w:shd w:val="clear" w:color="auto" w:fill="auto"/>
          </w:tcPr>
          <w:p w:rsidR="001E123C" w:rsidRPr="00ED1EC3" w:rsidRDefault="001E123C" w:rsidP="00CF407F">
            <w:r w:rsidRPr="00ED1EC3">
              <w:t>ΝΑΙ</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1E123C" w:rsidRPr="00ED1EC3" w:rsidRDefault="001E123C" w:rsidP="00CF407F">
            <w:r w:rsidRPr="00ED1EC3">
              <w:t> </w:t>
            </w:r>
          </w:p>
        </w:tc>
        <w:tc>
          <w:tcPr>
            <w:tcW w:w="1983" w:type="dxa"/>
            <w:gridSpan w:val="2"/>
            <w:tcBorders>
              <w:top w:val="single" w:sz="4" w:space="0" w:color="000000"/>
              <w:left w:val="nil"/>
              <w:bottom w:val="single" w:sz="4" w:space="0" w:color="000000"/>
              <w:right w:val="single" w:sz="4" w:space="0" w:color="000000"/>
            </w:tcBorders>
            <w:shd w:val="clear" w:color="auto" w:fill="auto"/>
          </w:tcPr>
          <w:p w:rsidR="001E123C" w:rsidRPr="00ED1EC3" w:rsidRDefault="001E123C" w:rsidP="00CF407F">
            <w:r w:rsidRPr="00ED1EC3">
              <w:t> </w:t>
            </w:r>
          </w:p>
        </w:tc>
      </w:tr>
      <w:tr w:rsidR="001E123C" w:rsidRPr="00ED1EC3" w:rsidTr="001E123C">
        <w:trPr>
          <w:trHeight w:val="589"/>
        </w:trPr>
        <w:tc>
          <w:tcPr>
            <w:tcW w:w="10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E123C" w:rsidRPr="00ED1EC3" w:rsidRDefault="001E123C" w:rsidP="00CF407F">
            <w:pPr>
              <w:rPr>
                <w:b/>
                <w:bCs/>
              </w:rPr>
            </w:pPr>
            <w:r w:rsidRPr="00ED1EC3">
              <w:rPr>
                <w:b/>
                <w:bCs/>
              </w:rPr>
              <w:t>8</w:t>
            </w:r>
          </w:p>
        </w:tc>
        <w:tc>
          <w:tcPr>
            <w:tcW w:w="9467" w:type="dxa"/>
            <w:gridSpan w:val="6"/>
            <w:tcBorders>
              <w:top w:val="single" w:sz="4" w:space="0" w:color="000000"/>
              <w:left w:val="nil"/>
              <w:bottom w:val="single" w:sz="4" w:space="0" w:color="000000"/>
              <w:right w:val="single" w:sz="4" w:space="0" w:color="000000"/>
            </w:tcBorders>
            <w:shd w:val="clear" w:color="auto" w:fill="BFBFBF" w:themeFill="background1" w:themeFillShade="BF"/>
            <w:vAlign w:val="center"/>
          </w:tcPr>
          <w:p w:rsidR="001E123C" w:rsidRPr="00ED1EC3" w:rsidRDefault="001E123C" w:rsidP="00ED1EC3">
            <w:r>
              <w:t xml:space="preserve">Υδραυλικό  σύστημα </w:t>
            </w:r>
          </w:p>
        </w:tc>
      </w:tr>
      <w:tr w:rsidR="001E123C" w:rsidRPr="00ED1EC3" w:rsidTr="00466CDE">
        <w:trPr>
          <w:trHeight w:val="77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1E123C" w:rsidRPr="00ED1EC3" w:rsidRDefault="001E123C" w:rsidP="00ED1EC3">
            <w:pPr>
              <w:rPr>
                <w:b/>
                <w:bCs/>
              </w:rPr>
            </w:pPr>
            <w:r>
              <w:rPr>
                <w:b/>
                <w:bCs/>
              </w:rPr>
              <w:t>8.1</w:t>
            </w:r>
          </w:p>
        </w:tc>
        <w:tc>
          <w:tcPr>
            <w:tcW w:w="4682" w:type="dxa"/>
            <w:tcBorders>
              <w:top w:val="single" w:sz="4" w:space="0" w:color="000000"/>
              <w:left w:val="nil"/>
              <w:bottom w:val="single" w:sz="4" w:space="0" w:color="000000"/>
              <w:right w:val="single" w:sz="4" w:space="0" w:color="000000"/>
            </w:tcBorders>
            <w:shd w:val="clear" w:color="auto" w:fill="auto"/>
          </w:tcPr>
          <w:p w:rsidR="001E123C" w:rsidRPr="002849B4" w:rsidRDefault="002849B4" w:rsidP="002849B4">
            <w:pPr>
              <w:autoSpaceDN w:val="0"/>
              <w:adjustRightInd w:val="0"/>
              <w:spacing w:line="240" w:lineRule="auto"/>
              <w:rPr>
                <w:rFonts w:ascii="Calibri" w:eastAsia="Calibri" w:hAnsi="Calibri" w:cs="Tahoma"/>
              </w:rPr>
            </w:pPr>
            <w:r>
              <w:rPr>
                <w:rFonts w:ascii="Calibri" w:eastAsia="Calibri" w:hAnsi="Calibri" w:cs="Tahoma"/>
              </w:rPr>
              <w:t xml:space="preserve">Να </w:t>
            </w:r>
            <w:r w:rsidRPr="0077606E">
              <w:rPr>
                <w:rFonts w:ascii="Calibri" w:eastAsia="Calibri" w:hAnsi="Calibri" w:cs="Tahoma"/>
              </w:rPr>
              <w:t>φέρει υδραυλικό σύστημα τριών σημείων για την ανάρτηση κατάλληλων παρελκόμενων μηχανημάτων. Θα πρέπει οπωσδήποτε να υπάρχει η δυνατότητα ρυθμίσεως, ώστε το βάθος να μην υπερβαίνει κάποιο επιθυμητό όριο.</w:t>
            </w:r>
          </w:p>
        </w:tc>
        <w:tc>
          <w:tcPr>
            <w:tcW w:w="1363" w:type="dxa"/>
            <w:tcBorders>
              <w:top w:val="single" w:sz="4" w:space="0" w:color="000000"/>
              <w:left w:val="nil"/>
              <w:bottom w:val="single" w:sz="4" w:space="0" w:color="000000"/>
              <w:right w:val="single" w:sz="4" w:space="0" w:color="000000"/>
            </w:tcBorders>
            <w:shd w:val="clear" w:color="auto" w:fill="auto"/>
          </w:tcPr>
          <w:p w:rsidR="001E123C" w:rsidRPr="00ED1EC3" w:rsidRDefault="001E123C" w:rsidP="00ED1EC3">
            <w:r w:rsidRPr="00ED1EC3">
              <w:t>ΝΑΙ</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1E123C" w:rsidRPr="00ED1EC3" w:rsidRDefault="001E123C" w:rsidP="00ED1EC3">
            <w:r w:rsidRPr="00ED1EC3">
              <w:t> </w:t>
            </w:r>
          </w:p>
        </w:tc>
        <w:tc>
          <w:tcPr>
            <w:tcW w:w="1983" w:type="dxa"/>
            <w:gridSpan w:val="2"/>
            <w:tcBorders>
              <w:top w:val="single" w:sz="4" w:space="0" w:color="000000"/>
              <w:left w:val="nil"/>
              <w:bottom w:val="single" w:sz="4" w:space="0" w:color="000000"/>
              <w:right w:val="single" w:sz="4" w:space="0" w:color="000000"/>
            </w:tcBorders>
            <w:shd w:val="clear" w:color="auto" w:fill="auto"/>
          </w:tcPr>
          <w:p w:rsidR="001E123C" w:rsidRPr="00ED1EC3" w:rsidRDefault="001E123C" w:rsidP="00ED1EC3">
            <w:r w:rsidRPr="00ED1EC3">
              <w:t> </w:t>
            </w:r>
          </w:p>
        </w:tc>
      </w:tr>
      <w:tr w:rsidR="002849B4" w:rsidRPr="00ED1EC3" w:rsidTr="00466CDE">
        <w:trPr>
          <w:trHeight w:val="77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2849B4" w:rsidRPr="00ED1EC3" w:rsidRDefault="002849B4" w:rsidP="00CF407F">
            <w:pPr>
              <w:rPr>
                <w:b/>
                <w:bCs/>
              </w:rPr>
            </w:pPr>
            <w:r>
              <w:rPr>
                <w:b/>
                <w:bCs/>
              </w:rPr>
              <w:t>8.2</w:t>
            </w:r>
          </w:p>
        </w:tc>
        <w:tc>
          <w:tcPr>
            <w:tcW w:w="4682" w:type="dxa"/>
            <w:tcBorders>
              <w:top w:val="single" w:sz="4" w:space="0" w:color="000000"/>
              <w:left w:val="nil"/>
              <w:bottom w:val="single" w:sz="4" w:space="0" w:color="000000"/>
              <w:right w:val="single" w:sz="4" w:space="0" w:color="000000"/>
            </w:tcBorders>
            <w:shd w:val="clear" w:color="auto" w:fill="auto"/>
          </w:tcPr>
          <w:p w:rsidR="002849B4" w:rsidRPr="0077606E" w:rsidRDefault="002849B4" w:rsidP="002849B4">
            <w:pPr>
              <w:autoSpaceDN w:val="0"/>
              <w:adjustRightInd w:val="0"/>
              <w:spacing w:line="240" w:lineRule="auto"/>
              <w:rPr>
                <w:rFonts w:ascii="Calibri" w:eastAsia="Calibri" w:hAnsi="Calibri" w:cs="Tahoma"/>
              </w:rPr>
            </w:pPr>
            <w:r>
              <w:rPr>
                <w:rFonts w:ascii="Calibri" w:eastAsia="Calibri" w:hAnsi="Calibri" w:cs="Tahoma"/>
              </w:rPr>
              <w:t>Ν</w:t>
            </w:r>
            <w:r w:rsidRPr="0077606E">
              <w:rPr>
                <w:rFonts w:ascii="Calibri" w:eastAsia="Calibri" w:hAnsi="Calibri" w:cs="Tahoma"/>
              </w:rPr>
              <w:t>α διαθέτει τουλάχιστον τρεις (3) βαλβίδες εξωτερικών εργασιών διπλής ενέργειας με ξεχωριστά χειριστήρια.</w:t>
            </w:r>
          </w:p>
          <w:p w:rsidR="002849B4" w:rsidRPr="002849B4" w:rsidRDefault="002849B4" w:rsidP="00CF407F">
            <w:pPr>
              <w:autoSpaceDN w:val="0"/>
              <w:adjustRightInd w:val="0"/>
              <w:spacing w:line="240" w:lineRule="auto"/>
              <w:rPr>
                <w:rFonts w:ascii="Calibri" w:eastAsia="Calibri" w:hAnsi="Calibri" w:cs="Tahoma"/>
              </w:rPr>
            </w:pPr>
            <w:r w:rsidRPr="0077606E">
              <w:rPr>
                <w:rFonts w:ascii="Calibri" w:eastAsia="Calibri" w:hAnsi="Calibri" w:cs="Tahoma"/>
              </w:rPr>
              <w:t>Η ανυψωτική ικανότητα του υδραυλικού συστήματος θα πρέπει να είναι η μέγιστη δυνατή.</w:t>
            </w:r>
          </w:p>
        </w:tc>
        <w:tc>
          <w:tcPr>
            <w:tcW w:w="1363" w:type="dxa"/>
            <w:tcBorders>
              <w:top w:val="single" w:sz="4" w:space="0" w:color="000000"/>
              <w:left w:val="nil"/>
              <w:bottom w:val="single" w:sz="4" w:space="0" w:color="000000"/>
              <w:right w:val="single" w:sz="4" w:space="0" w:color="000000"/>
            </w:tcBorders>
            <w:shd w:val="clear" w:color="auto" w:fill="auto"/>
          </w:tcPr>
          <w:p w:rsidR="002849B4" w:rsidRPr="00ED1EC3" w:rsidRDefault="002849B4" w:rsidP="00CF407F">
            <w:r w:rsidRPr="00ED1EC3">
              <w:t>ΝΑΙ</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CF407F">
            <w:r w:rsidRPr="00ED1EC3">
              <w:t> </w:t>
            </w:r>
          </w:p>
        </w:tc>
        <w:tc>
          <w:tcPr>
            <w:tcW w:w="1983"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CF407F">
            <w:r w:rsidRPr="00ED1EC3">
              <w:t> </w:t>
            </w:r>
          </w:p>
        </w:tc>
      </w:tr>
      <w:tr w:rsidR="002849B4" w:rsidRPr="00ED1EC3" w:rsidTr="00466CDE">
        <w:trPr>
          <w:trHeight w:val="77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2849B4" w:rsidRPr="00ED1EC3" w:rsidRDefault="002849B4" w:rsidP="00CF407F">
            <w:pPr>
              <w:rPr>
                <w:b/>
                <w:bCs/>
              </w:rPr>
            </w:pPr>
            <w:r>
              <w:rPr>
                <w:b/>
                <w:bCs/>
              </w:rPr>
              <w:t>8.3</w:t>
            </w:r>
          </w:p>
        </w:tc>
        <w:tc>
          <w:tcPr>
            <w:tcW w:w="4682" w:type="dxa"/>
            <w:tcBorders>
              <w:top w:val="single" w:sz="4" w:space="0" w:color="000000"/>
              <w:left w:val="nil"/>
              <w:bottom w:val="single" w:sz="4" w:space="0" w:color="000000"/>
              <w:right w:val="single" w:sz="4" w:space="0" w:color="000000"/>
            </w:tcBorders>
            <w:shd w:val="clear" w:color="auto" w:fill="auto"/>
          </w:tcPr>
          <w:p w:rsidR="002849B4" w:rsidRDefault="002849B4" w:rsidP="002849B4">
            <w:pPr>
              <w:autoSpaceDN w:val="0"/>
              <w:adjustRightInd w:val="0"/>
              <w:spacing w:line="240" w:lineRule="auto"/>
              <w:rPr>
                <w:rFonts w:ascii="Calibri" w:eastAsia="Calibri" w:hAnsi="Calibri" w:cs="Tahoma"/>
              </w:rPr>
            </w:pPr>
            <w:r>
              <w:rPr>
                <w:rFonts w:ascii="Calibri" w:eastAsia="Calibri" w:hAnsi="Calibri" w:cs="Tahoma"/>
              </w:rPr>
              <w:t>Σ</w:t>
            </w:r>
            <w:r w:rsidRPr="0077606E">
              <w:rPr>
                <w:rFonts w:ascii="Calibri" w:eastAsia="Calibri" w:hAnsi="Calibri" w:cs="Tahoma"/>
              </w:rPr>
              <w:t>την προσφορά θα δίνεται αναλυτικά η περιγραφή των δυνατοτήτων και των χειριστηρίων του μηχανήματος. Θα πρέπει να δοθούν επίσης στην προσφορά στοιχεία για την αντλία του υδραυλικού (είδος, παροχή και πίεση</w:t>
            </w:r>
            <w:r>
              <w:rPr>
                <w:rFonts w:ascii="Calibri" w:eastAsia="Calibri" w:hAnsi="Calibri" w:cs="Tahoma"/>
              </w:rPr>
              <w:t>.</w:t>
            </w:r>
            <w:r w:rsidR="00A3542D">
              <w:rPr>
                <w:rFonts w:ascii="Calibri" w:eastAsia="Calibri" w:hAnsi="Calibri" w:cs="Tahoma"/>
              </w:rPr>
              <w:t>)</w:t>
            </w:r>
          </w:p>
          <w:p w:rsidR="002849B4" w:rsidRPr="002849B4" w:rsidRDefault="002849B4" w:rsidP="002849B4">
            <w:pPr>
              <w:autoSpaceDN w:val="0"/>
              <w:adjustRightInd w:val="0"/>
              <w:spacing w:line="240" w:lineRule="auto"/>
              <w:rPr>
                <w:rFonts w:ascii="Calibri" w:eastAsia="Calibri" w:hAnsi="Calibri" w:cs="Tahoma"/>
              </w:rPr>
            </w:pPr>
            <w:r>
              <w:rPr>
                <w:rFonts w:ascii="Calibri" w:eastAsia="Calibri" w:hAnsi="Calibri" w:cs="Tahoma"/>
              </w:rPr>
              <w:t xml:space="preserve"> </w:t>
            </w:r>
          </w:p>
        </w:tc>
        <w:tc>
          <w:tcPr>
            <w:tcW w:w="1363" w:type="dxa"/>
            <w:tcBorders>
              <w:top w:val="single" w:sz="4" w:space="0" w:color="000000"/>
              <w:left w:val="nil"/>
              <w:bottom w:val="single" w:sz="4" w:space="0" w:color="000000"/>
              <w:right w:val="single" w:sz="4" w:space="0" w:color="000000"/>
            </w:tcBorders>
            <w:shd w:val="clear" w:color="auto" w:fill="auto"/>
          </w:tcPr>
          <w:p w:rsidR="002849B4" w:rsidRPr="00ED1EC3" w:rsidRDefault="002849B4" w:rsidP="00CF407F">
            <w:r w:rsidRPr="00ED1EC3">
              <w:t>ΝΑΙ</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CF407F">
            <w:r w:rsidRPr="00ED1EC3">
              <w:t> </w:t>
            </w:r>
          </w:p>
        </w:tc>
        <w:tc>
          <w:tcPr>
            <w:tcW w:w="1983"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CF407F">
            <w:r w:rsidRPr="00ED1EC3">
              <w:t> </w:t>
            </w:r>
          </w:p>
        </w:tc>
      </w:tr>
      <w:tr w:rsidR="002849B4" w:rsidRPr="00ED1EC3" w:rsidTr="00437C6A">
        <w:trPr>
          <w:trHeight w:val="412"/>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2849B4" w:rsidRPr="00ED1EC3" w:rsidRDefault="00287251" w:rsidP="00ED1EC3">
            <w:pPr>
              <w:rPr>
                <w:b/>
                <w:bCs/>
              </w:rPr>
            </w:pPr>
            <w:r>
              <w:rPr>
                <w:b/>
                <w:bCs/>
              </w:rPr>
              <w:t>9</w:t>
            </w:r>
          </w:p>
        </w:tc>
        <w:tc>
          <w:tcPr>
            <w:tcW w:w="9467" w:type="dxa"/>
            <w:gridSpan w:val="6"/>
            <w:tcBorders>
              <w:top w:val="single" w:sz="4" w:space="0" w:color="000000"/>
              <w:left w:val="nil"/>
              <w:bottom w:val="single" w:sz="4" w:space="0" w:color="000000"/>
              <w:right w:val="single" w:sz="4" w:space="0" w:color="000000"/>
            </w:tcBorders>
            <w:shd w:val="clear" w:color="auto" w:fill="C0C0C0"/>
            <w:vAlign w:val="center"/>
          </w:tcPr>
          <w:p w:rsidR="002849B4" w:rsidRPr="00ED1EC3" w:rsidRDefault="002849B4" w:rsidP="00ED1EC3">
            <w:proofErr w:type="spellStart"/>
            <w:r w:rsidRPr="00ED1EC3">
              <w:t>Καµπίνα</w:t>
            </w:r>
            <w:proofErr w:type="spellEnd"/>
            <w:r w:rsidRPr="00ED1EC3">
              <w:t xml:space="preserve"> Οδήγησης</w:t>
            </w:r>
          </w:p>
        </w:tc>
      </w:tr>
      <w:tr w:rsidR="002849B4" w:rsidRPr="00ED1EC3" w:rsidTr="00466CDE">
        <w:trPr>
          <w:trHeight w:val="51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2849B4" w:rsidRPr="00ED1EC3" w:rsidRDefault="00516F0C" w:rsidP="00ED1EC3">
            <w:pPr>
              <w:rPr>
                <w:b/>
                <w:bCs/>
              </w:rPr>
            </w:pPr>
            <w:r>
              <w:rPr>
                <w:b/>
                <w:bCs/>
              </w:rPr>
              <w:t>9</w:t>
            </w:r>
            <w:r w:rsidR="002849B4" w:rsidRPr="00ED1EC3">
              <w:rPr>
                <w:b/>
                <w:bCs/>
              </w:rPr>
              <w:t>.1</w:t>
            </w:r>
          </w:p>
        </w:tc>
        <w:tc>
          <w:tcPr>
            <w:tcW w:w="4682" w:type="dxa"/>
            <w:tcBorders>
              <w:top w:val="single" w:sz="4" w:space="0" w:color="000000"/>
              <w:left w:val="nil"/>
              <w:bottom w:val="single" w:sz="4" w:space="0" w:color="000000"/>
              <w:right w:val="single" w:sz="4" w:space="0" w:color="000000"/>
            </w:tcBorders>
            <w:shd w:val="clear" w:color="auto" w:fill="auto"/>
          </w:tcPr>
          <w:p w:rsidR="002849B4" w:rsidRPr="0088175E" w:rsidRDefault="0088175E" w:rsidP="0088175E">
            <w:pPr>
              <w:autoSpaceDN w:val="0"/>
              <w:adjustRightInd w:val="0"/>
              <w:spacing w:line="240" w:lineRule="auto"/>
              <w:rPr>
                <w:rFonts w:ascii="Calibri" w:eastAsia="Calibri" w:hAnsi="Calibri" w:cs="Tahoma"/>
              </w:rPr>
            </w:pPr>
            <w:r w:rsidRPr="0077606E">
              <w:rPr>
                <w:rFonts w:ascii="Calibri" w:eastAsia="Calibri" w:hAnsi="Calibri" w:cs="Tahoma"/>
              </w:rPr>
              <w:t>Θα ικανοποιεί όλες τις σχετικές προδιαγραφές ασφάλειας της Ε.Ε.</w:t>
            </w:r>
          </w:p>
        </w:tc>
        <w:tc>
          <w:tcPr>
            <w:tcW w:w="1363" w:type="dxa"/>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ΝΑΙ</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 </w:t>
            </w:r>
          </w:p>
        </w:tc>
        <w:tc>
          <w:tcPr>
            <w:tcW w:w="1983"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 </w:t>
            </w:r>
          </w:p>
        </w:tc>
      </w:tr>
      <w:tr w:rsidR="002849B4" w:rsidRPr="00ED1EC3" w:rsidTr="00466CDE">
        <w:trPr>
          <w:trHeight w:val="3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2849B4" w:rsidRPr="00ED1EC3" w:rsidRDefault="00516F0C" w:rsidP="00ED1EC3">
            <w:pPr>
              <w:rPr>
                <w:b/>
                <w:bCs/>
              </w:rPr>
            </w:pPr>
            <w:r>
              <w:rPr>
                <w:b/>
                <w:bCs/>
              </w:rPr>
              <w:t>9</w:t>
            </w:r>
            <w:r w:rsidR="002849B4" w:rsidRPr="00ED1EC3">
              <w:rPr>
                <w:b/>
                <w:bCs/>
              </w:rPr>
              <w:t>.2</w:t>
            </w:r>
          </w:p>
        </w:tc>
        <w:tc>
          <w:tcPr>
            <w:tcW w:w="4682" w:type="dxa"/>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Η καμπίνα να φέρει:</w:t>
            </w:r>
          </w:p>
        </w:tc>
        <w:tc>
          <w:tcPr>
            <w:tcW w:w="1363" w:type="dxa"/>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 </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 </w:t>
            </w:r>
          </w:p>
        </w:tc>
        <w:tc>
          <w:tcPr>
            <w:tcW w:w="1983"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 </w:t>
            </w:r>
          </w:p>
        </w:tc>
      </w:tr>
      <w:tr w:rsidR="002849B4" w:rsidRPr="00ED1EC3" w:rsidTr="00466CDE">
        <w:trPr>
          <w:trHeight w:val="3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2849B4" w:rsidRPr="00ED1EC3" w:rsidRDefault="00516F0C" w:rsidP="00ED1EC3">
            <w:pPr>
              <w:rPr>
                <w:b/>
                <w:bCs/>
              </w:rPr>
            </w:pPr>
            <w:r>
              <w:rPr>
                <w:b/>
                <w:bCs/>
              </w:rPr>
              <w:t>9</w:t>
            </w:r>
            <w:r w:rsidR="002849B4" w:rsidRPr="00ED1EC3">
              <w:rPr>
                <w:b/>
                <w:bCs/>
              </w:rPr>
              <w:t>.2.1</w:t>
            </w:r>
          </w:p>
        </w:tc>
        <w:tc>
          <w:tcPr>
            <w:tcW w:w="4682" w:type="dxa"/>
            <w:tcBorders>
              <w:top w:val="single" w:sz="4" w:space="0" w:color="000000"/>
              <w:left w:val="nil"/>
              <w:bottom w:val="single" w:sz="4" w:space="0" w:color="000000"/>
              <w:right w:val="single" w:sz="4" w:space="0" w:color="000000"/>
            </w:tcBorders>
            <w:shd w:val="clear" w:color="auto" w:fill="auto"/>
          </w:tcPr>
          <w:p w:rsidR="002849B4" w:rsidRPr="00ED1EC3" w:rsidRDefault="002849B4" w:rsidP="009D0618">
            <w:r w:rsidRPr="00ED1EC3">
              <w:t xml:space="preserve">Κάθισμα οδηγού </w:t>
            </w:r>
            <w:proofErr w:type="spellStart"/>
            <w:r>
              <w:t>αεροκάθισμα</w:t>
            </w:r>
            <w:proofErr w:type="spellEnd"/>
            <w:r>
              <w:t xml:space="preserve"> πλήρω</w:t>
            </w:r>
            <w:r w:rsidR="0088175E">
              <w:t xml:space="preserve">ς ρυθμιζόμενο. </w:t>
            </w:r>
          </w:p>
        </w:tc>
        <w:tc>
          <w:tcPr>
            <w:tcW w:w="1363" w:type="dxa"/>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ΝΑΙ</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 </w:t>
            </w:r>
          </w:p>
        </w:tc>
        <w:tc>
          <w:tcPr>
            <w:tcW w:w="1983"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 </w:t>
            </w:r>
          </w:p>
        </w:tc>
      </w:tr>
      <w:tr w:rsidR="002849B4" w:rsidRPr="00ED1EC3" w:rsidTr="00466CDE">
        <w:trPr>
          <w:trHeight w:val="549"/>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2849B4" w:rsidRPr="0088175E" w:rsidRDefault="00516F0C" w:rsidP="00ED1EC3">
            <w:pPr>
              <w:rPr>
                <w:b/>
                <w:bCs/>
              </w:rPr>
            </w:pPr>
            <w:r>
              <w:rPr>
                <w:b/>
                <w:bCs/>
              </w:rPr>
              <w:lastRenderedPageBreak/>
              <w:t>9</w:t>
            </w:r>
            <w:r w:rsidR="002849B4" w:rsidRPr="00ED1EC3">
              <w:rPr>
                <w:b/>
                <w:bCs/>
              </w:rPr>
              <w:t>.2.</w:t>
            </w:r>
            <w:r w:rsidR="002849B4" w:rsidRPr="0088175E">
              <w:rPr>
                <w:b/>
                <w:bCs/>
              </w:rPr>
              <w:t>2</w:t>
            </w:r>
          </w:p>
        </w:tc>
        <w:tc>
          <w:tcPr>
            <w:tcW w:w="4682" w:type="dxa"/>
            <w:tcBorders>
              <w:top w:val="single" w:sz="4" w:space="0" w:color="000000"/>
              <w:left w:val="nil"/>
              <w:bottom w:val="single" w:sz="4" w:space="0" w:color="000000"/>
              <w:right w:val="single" w:sz="4" w:space="0" w:color="000000"/>
            </w:tcBorders>
            <w:shd w:val="clear" w:color="auto" w:fill="auto"/>
          </w:tcPr>
          <w:p w:rsidR="002849B4" w:rsidRPr="00ED1EC3" w:rsidRDefault="0088175E" w:rsidP="0088175E">
            <w:pPr>
              <w:spacing w:line="240" w:lineRule="auto"/>
            </w:pPr>
            <w:r w:rsidRPr="0077606E">
              <w:rPr>
                <w:rFonts w:ascii="Calibri" w:eastAsia="Calibri" w:hAnsi="Calibri" w:cs="Tahoma"/>
              </w:rPr>
              <w:t>Θα φέρει δύο (2) θύρες με αντιολισθητικά σκαλοπάτια, δύο (2) τηλεσκοπικά κάτοπτρα, ένα εσωτερικό κάτοπτρο οδήγησης και ένα κάτοπτρο ασφαλείας στο πίσω τζάμι</w:t>
            </w:r>
          </w:p>
        </w:tc>
        <w:tc>
          <w:tcPr>
            <w:tcW w:w="1363" w:type="dxa"/>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ΝΑΙ</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 </w:t>
            </w:r>
          </w:p>
        </w:tc>
        <w:tc>
          <w:tcPr>
            <w:tcW w:w="1983"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 </w:t>
            </w:r>
          </w:p>
        </w:tc>
      </w:tr>
      <w:tr w:rsidR="002849B4" w:rsidRPr="00ED1EC3" w:rsidTr="00466CDE">
        <w:trPr>
          <w:trHeight w:val="40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2849B4" w:rsidRPr="0088175E" w:rsidRDefault="00516F0C" w:rsidP="00ED1EC3">
            <w:pPr>
              <w:rPr>
                <w:b/>
                <w:bCs/>
              </w:rPr>
            </w:pPr>
            <w:r>
              <w:rPr>
                <w:b/>
                <w:bCs/>
              </w:rPr>
              <w:t>9</w:t>
            </w:r>
            <w:r w:rsidR="002849B4" w:rsidRPr="00ED1EC3">
              <w:rPr>
                <w:b/>
                <w:bCs/>
              </w:rPr>
              <w:t>.2.</w:t>
            </w:r>
            <w:r w:rsidR="002849B4" w:rsidRPr="0088175E">
              <w:rPr>
                <w:b/>
                <w:bCs/>
              </w:rPr>
              <w:t>3</w:t>
            </w:r>
          </w:p>
        </w:tc>
        <w:tc>
          <w:tcPr>
            <w:tcW w:w="4682" w:type="dxa"/>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Ηλεκτρικούς υαλοκαθαριστήρες</w:t>
            </w:r>
            <w:r w:rsidR="0088175E">
              <w:t xml:space="preserve"> εμπρός - πίσω</w:t>
            </w:r>
          </w:p>
        </w:tc>
        <w:tc>
          <w:tcPr>
            <w:tcW w:w="1363" w:type="dxa"/>
            <w:tcBorders>
              <w:top w:val="single" w:sz="4" w:space="0" w:color="000000"/>
              <w:left w:val="nil"/>
              <w:bottom w:val="single" w:sz="4" w:space="0" w:color="000000"/>
              <w:right w:val="single" w:sz="4" w:space="0" w:color="000000"/>
            </w:tcBorders>
            <w:shd w:val="clear" w:color="auto" w:fill="auto"/>
          </w:tcPr>
          <w:p w:rsidR="002849B4" w:rsidRPr="0088175E" w:rsidRDefault="002849B4" w:rsidP="00ED1EC3">
            <w:r w:rsidRPr="0088175E">
              <w:t>ΝΑΙ</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 </w:t>
            </w:r>
          </w:p>
        </w:tc>
        <w:tc>
          <w:tcPr>
            <w:tcW w:w="1983"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 </w:t>
            </w:r>
          </w:p>
        </w:tc>
      </w:tr>
      <w:tr w:rsidR="002849B4" w:rsidRPr="00ED1EC3" w:rsidTr="00466CDE">
        <w:trPr>
          <w:trHeight w:val="40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2849B4" w:rsidRPr="0088175E" w:rsidRDefault="00516F0C" w:rsidP="00ED1EC3">
            <w:pPr>
              <w:rPr>
                <w:b/>
                <w:bCs/>
              </w:rPr>
            </w:pPr>
            <w:r>
              <w:rPr>
                <w:b/>
                <w:bCs/>
              </w:rPr>
              <w:t>9</w:t>
            </w:r>
            <w:r w:rsidR="002849B4" w:rsidRPr="00ED1EC3">
              <w:rPr>
                <w:b/>
                <w:bCs/>
              </w:rPr>
              <w:t>.2.</w:t>
            </w:r>
            <w:r w:rsidR="002849B4" w:rsidRPr="0088175E">
              <w:rPr>
                <w:b/>
                <w:bCs/>
              </w:rPr>
              <w:t>4</w:t>
            </w:r>
          </w:p>
        </w:tc>
        <w:tc>
          <w:tcPr>
            <w:tcW w:w="4682" w:type="dxa"/>
            <w:tcBorders>
              <w:top w:val="single" w:sz="4" w:space="0" w:color="000000"/>
              <w:left w:val="nil"/>
              <w:bottom w:val="single" w:sz="4" w:space="0" w:color="000000"/>
              <w:right w:val="single" w:sz="4" w:space="0" w:color="000000"/>
            </w:tcBorders>
            <w:shd w:val="clear" w:color="auto" w:fill="auto"/>
          </w:tcPr>
          <w:p w:rsidR="002849B4" w:rsidRPr="00ED1EC3" w:rsidRDefault="0088175E" w:rsidP="00ED1EC3">
            <w:r>
              <w:rPr>
                <w:rFonts w:ascii="Calibri" w:eastAsia="Calibri" w:hAnsi="Calibri" w:cs="Tahoma"/>
              </w:rPr>
              <w:t>Δ</w:t>
            </w:r>
            <w:r w:rsidRPr="0077606E">
              <w:rPr>
                <w:rFonts w:ascii="Calibri" w:eastAsia="Calibri" w:hAnsi="Calibri" w:cs="Tahoma"/>
              </w:rPr>
              <w:t>άπεδο καλυμμένο από πλαστικά ταπέτα</w:t>
            </w:r>
          </w:p>
        </w:tc>
        <w:tc>
          <w:tcPr>
            <w:tcW w:w="1363" w:type="dxa"/>
            <w:tcBorders>
              <w:top w:val="single" w:sz="4" w:space="0" w:color="000000"/>
              <w:left w:val="nil"/>
              <w:bottom w:val="single" w:sz="4" w:space="0" w:color="000000"/>
              <w:right w:val="single" w:sz="4" w:space="0" w:color="000000"/>
            </w:tcBorders>
            <w:shd w:val="clear" w:color="auto" w:fill="auto"/>
          </w:tcPr>
          <w:p w:rsidR="002849B4" w:rsidRPr="0088175E" w:rsidRDefault="0088175E" w:rsidP="00ED1EC3">
            <w:r w:rsidRPr="0088175E">
              <w:t>ΝΑΙ</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 </w:t>
            </w:r>
          </w:p>
        </w:tc>
        <w:tc>
          <w:tcPr>
            <w:tcW w:w="1983"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 </w:t>
            </w:r>
          </w:p>
        </w:tc>
      </w:tr>
      <w:tr w:rsidR="002849B4" w:rsidRPr="00ED1EC3" w:rsidTr="00466CDE">
        <w:trPr>
          <w:trHeight w:val="914"/>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2849B4" w:rsidRPr="00555421" w:rsidRDefault="00516F0C" w:rsidP="00ED1EC3">
            <w:pPr>
              <w:rPr>
                <w:b/>
                <w:bCs/>
                <w:lang w:val="en-US"/>
              </w:rPr>
            </w:pPr>
            <w:r>
              <w:rPr>
                <w:b/>
                <w:bCs/>
              </w:rPr>
              <w:t>9</w:t>
            </w:r>
            <w:r w:rsidR="002849B4" w:rsidRPr="00ED1EC3">
              <w:rPr>
                <w:b/>
                <w:bCs/>
              </w:rPr>
              <w:t>.2.</w:t>
            </w:r>
            <w:r w:rsidR="002849B4">
              <w:rPr>
                <w:b/>
                <w:bCs/>
                <w:lang w:val="en-US"/>
              </w:rPr>
              <w:t>5</w:t>
            </w:r>
          </w:p>
        </w:tc>
        <w:tc>
          <w:tcPr>
            <w:tcW w:w="4682" w:type="dxa"/>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Σύστημα θέρμανσης με δυνατότητα εισαγωγής μέσα στην καμπίνα μη θερμαινόμενου φρέσκου αέρα</w:t>
            </w:r>
          </w:p>
        </w:tc>
        <w:tc>
          <w:tcPr>
            <w:tcW w:w="1363" w:type="dxa"/>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ΝΑΙ</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 </w:t>
            </w:r>
          </w:p>
        </w:tc>
        <w:tc>
          <w:tcPr>
            <w:tcW w:w="1983"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 </w:t>
            </w:r>
          </w:p>
        </w:tc>
      </w:tr>
      <w:tr w:rsidR="002849B4" w:rsidRPr="00ED1EC3" w:rsidTr="00466CDE">
        <w:trPr>
          <w:trHeight w:val="3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2849B4" w:rsidRPr="00555421" w:rsidRDefault="00516F0C" w:rsidP="00ED1EC3">
            <w:pPr>
              <w:rPr>
                <w:b/>
                <w:bCs/>
                <w:lang w:val="en-US"/>
              </w:rPr>
            </w:pPr>
            <w:r>
              <w:rPr>
                <w:b/>
                <w:bCs/>
              </w:rPr>
              <w:t>9</w:t>
            </w:r>
            <w:r w:rsidR="002849B4" w:rsidRPr="00ED1EC3">
              <w:rPr>
                <w:b/>
                <w:bCs/>
              </w:rPr>
              <w:t>.2.</w:t>
            </w:r>
            <w:r w:rsidR="002849B4">
              <w:rPr>
                <w:b/>
                <w:bCs/>
                <w:lang w:val="en-US"/>
              </w:rPr>
              <w:t>6</w:t>
            </w:r>
          </w:p>
        </w:tc>
        <w:tc>
          <w:tcPr>
            <w:tcW w:w="4682" w:type="dxa"/>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 xml:space="preserve">Σύστημα ψύξης του αέρα </w:t>
            </w:r>
            <w:proofErr w:type="spellStart"/>
            <w:r w:rsidRPr="00ED1EC3">
              <w:t>aircondition</w:t>
            </w:r>
            <w:proofErr w:type="spellEnd"/>
          </w:p>
        </w:tc>
        <w:tc>
          <w:tcPr>
            <w:tcW w:w="1363" w:type="dxa"/>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ΝΑΙ</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 </w:t>
            </w:r>
          </w:p>
        </w:tc>
        <w:tc>
          <w:tcPr>
            <w:tcW w:w="1983"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 </w:t>
            </w:r>
          </w:p>
        </w:tc>
      </w:tr>
      <w:tr w:rsidR="002849B4" w:rsidRPr="00ED1EC3" w:rsidTr="00466CDE">
        <w:trPr>
          <w:trHeight w:val="3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2849B4" w:rsidRPr="00555421" w:rsidRDefault="00516F0C" w:rsidP="00ED1EC3">
            <w:pPr>
              <w:rPr>
                <w:b/>
                <w:bCs/>
                <w:lang w:val="en-US"/>
              </w:rPr>
            </w:pPr>
            <w:r>
              <w:rPr>
                <w:b/>
                <w:bCs/>
              </w:rPr>
              <w:t>9</w:t>
            </w:r>
            <w:r w:rsidR="002849B4" w:rsidRPr="00ED1EC3">
              <w:rPr>
                <w:b/>
                <w:bCs/>
              </w:rPr>
              <w:t>.2.</w:t>
            </w:r>
            <w:r w:rsidR="002849B4">
              <w:rPr>
                <w:b/>
                <w:bCs/>
                <w:lang w:val="en-US"/>
              </w:rPr>
              <w:t>7</w:t>
            </w:r>
          </w:p>
        </w:tc>
        <w:tc>
          <w:tcPr>
            <w:tcW w:w="4682" w:type="dxa"/>
            <w:tcBorders>
              <w:top w:val="single" w:sz="4" w:space="0" w:color="000000"/>
              <w:left w:val="nil"/>
              <w:bottom w:val="single" w:sz="4" w:space="0" w:color="000000"/>
              <w:right w:val="single" w:sz="4" w:space="0" w:color="000000"/>
            </w:tcBorders>
            <w:shd w:val="clear" w:color="auto" w:fill="auto"/>
          </w:tcPr>
          <w:p w:rsidR="002849B4" w:rsidRPr="00ED1EC3" w:rsidRDefault="0088175E" w:rsidP="00ED1EC3">
            <w:r>
              <w:t xml:space="preserve">Ζώνη </w:t>
            </w:r>
            <w:r w:rsidR="002849B4">
              <w:t>ασφαλείας</w:t>
            </w:r>
          </w:p>
        </w:tc>
        <w:tc>
          <w:tcPr>
            <w:tcW w:w="1363" w:type="dxa"/>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ΝΑΙ</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 </w:t>
            </w:r>
          </w:p>
        </w:tc>
        <w:tc>
          <w:tcPr>
            <w:tcW w:w="1983"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 </w:t>
            </w:r>
          </w:p>
        </w:tc>
      </w:tr>
      <w:tr w:rsidR="002849B4" w:rsidRPr="00ED1EC3" w:rsidTr="00466CDE">
        <w:trPr>
          <w:trHeight w:val="3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2849B4" w:rsidRPr="00555421" w:rsidRDefault="00516F0C" w:rsidP="00ED1EC3">
            <w:pPr>
              <w:rPr>
                <w:b/>
                <w:bCs/>
                <w:lang w:val="en-US"/>
              </w:rPr>
            </w:pPr>
            <w:r>
              <w:rPr>
                <w:b/>
                <w:bCs/>
              </w:rPr>
              <w:t>9</w:t>
            </w:r>
            <w:r w:rsidR="002849B4" w:rsidRPr="00ED1EC3">
              <w:rPr>
                <w:b/>
                <w:bCs/>
              </w:rPr>
              <w:t>.2.</w:t>
            </w:r>
            <w:r w:rsidR="002849B4">
              <w:rPr>
                <w:b/>
                <w:bCs/>
                <w:lang w:val="en-US"/>
              </w:rPr>
              <w:t>8</w:t>
            </w:r>
          </w:p>
        </w:tc>
        <w:tc>
          <w:tcPr>
            <w:tcW w:w="4682" w:type="dxa"/>
            <w:tcBorders>
              <w:top w:val="single" w:sz="4" w:space="0" w:color="000000"/>
              <w:left w:val="nil"/>
              <w:bottom w:val="single" w:sz="4" w:space="0" w:color="000000"/>
              <w:right w:val="single" w:sz="4" w:space="0" w:color="000000"/>
            </w:tcBorders>
            <w:shd w:val="clear" w:color="auto" w:fill="auto"/>
          </w:tcPr>
          <w:p w:rsidR="002849B4" w:rsidRPr="00ED1EC3" w:rsidRDefault="0088175E" w:rsidP="0088175E">
            <w:pPr>
              <w:spacing w:line="240" w:lineRule="auto"/>
            </w:pPr>
            <w:r w:rsidRPr="0077606E">
              <w:rPr>
                <w:rFonts w:ascii="Calibri" w:eastAsia="Calibri" w:hAnsi="Calibri" w:cs="Tahoma"/>
              </w:rPr>
              <w:t xml:space="preserve">πλαφονιέρα φωτισμού, συσκευή πλυσίματος οπίσθιου παρμπρίζ, </w:t>
            </w:r>
            <w:proofErr w:type="spellStart"/>
            <w:r w:rsidRPr="0077606E">
              <w:rPr>
                <w:rFonts w:ascii="Calibri" w:eastAsia="Calibri" w:hAnsi="Calibri" w:cs="Tahoma"/>
              </w:rPr>
              <w:t>ανακλινόμενη</w:t>
            </w:r>
            <w:proofErr w:type="spellEnd"/>
            <w:r w:rsidRPr="0077606E">
              <w:rPr>
                <w:rFonts w:ascii="Calibri" w:eastAsia="Calibri" w:hAnsi="Calibri" w:cs="Tahoma"/>
              </w:rPr>
              <w:t xml:space="preserve"> και ρυθμιζόμενη </w:t>
            </w:r>
            <w:proofErr w:type="spellStart"/>
            <w:r w:rsidRPr="0077606E">
              <w:rPr>
                <w:rFonts w:ascii="Calibri" w:eastAsia="Calibri" w:hAnsi="Calibri" w:cs="Tahoma"/>
              </w:rPr>
              <w:t>καθ΄</w:t>
            </w:r>
            <w:proofErr w:type="spellEnd"/>
            <w:r w:rsidRPr="0077606E">
              <w:rPr>
                <w:rFonts w:ascii="Calibri" w:eastAsia="Calibri" w:hAnsi="Calibri" w:cs="Tahoma"/>
              </w:rPr>
              <w:t xml:space="preserve"> ύψος κολώνα τιμονιού, παράθυρο οροφής</w:t>
            </w:r>
          </w:p>
        </w:tc>
        <w:tc>
          <w:tcPr>
            <w:tcW w:w="1363" w:type="dxa"/>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ΝΑΙ</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 </w:t>
            </w:r>
          </w:p>
        </w:tc>
        <w:tc>
          <w:tcPr>
            <w:tcW w:w="1983"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 </w:t>
            </w:r>
          </w:p>
        </w:tc>
      </w:tr>
      <w:tr w:rsidR="002849B4" w:rsidRPr="00ED1EC3" w:rsidTr="00466CDE">
        <w:trPr>
          <w:trHeight w:val="6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2849B4" w:rsidRPr="00555421" w:rsidRDefault="00516F0C" w:rsidP="00ED1EC3">
            <w:pPr>
              <w:rPr>
                <w:b/>
                <w:bCs/>
                <w:lang w:val="en-US"/>
              </w:rPr>
            </w:pPr>
            <w:r>
              <w:rPr>
                <w:b/>
                <w:bCs/>
              </w:rPr>
              <w:t>9</w:t>
            </w:r>
            <w:r w:rsidR="002849B4" w:rsidRPr="00ED1EC3">
              <w:rPr>
                <w:b/>
                <w:bCs/>
              </w:rPr>
              <w:t>.2.</w:t>
            </w:r>
            <w:r w:rsidR="002849B4">
              <w:rPr>
                <w:b/>
                <w:bCs/>
                <w:lang w:val="en-US"/>
              </w:rPr>
              <w:t>9</w:t>
            </w:r>
          </w:p>
        </w:tc>
        <w:tc>
          <w:tcPr>
            <w:tcW w:w="4682" w:type="dxa"/>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Στερεοφωνικό   /   ράδιο   CD   (με   την   απαραίτητη εγκατάσταση καλωδίωση, κεραία και ηχεία)</w:t>
            </w:r>
          </w:p>
        </w:tc>
        <w:tc>
          <w:tcPr>
            <w:tcW w:w="1363" w:type="dxa"/>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ΝΑΙ</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 </w:t>
            </w:r>
          </w:p>
        </w:tc>
        <w:tc>
          <w:tcPr>
            <w:tcW w:w="1983"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 </w:t>
            </w:r>
          </w:p>
        </w:tc>
      </w:tr>
      <w:tr w:rsidR="002849B4" w:rsidRPr="00ED1EC3" w:rsidTr="00466CDE">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2849B4" w:rsidRPr="00555421" w:rsidRDefault="00516F0C" w:rsidP="00ED1EC3">
            <w:pPr>
              <w:rPr>
                <w:b/>
                <w:bCs/>
                <w:lang w:val="en-US"/>
              </w:rPr>
            </w:pPr>
            <w:r>
              <w:rPr>
                <w:b/>
                <w:bCs/>
              </w:rPr>
              <w:t>9</w:t>
            </w:r>
            <w:r w:rsidR="002849B4" w:rsidRPr="00ED1EC3">
              <w:rPr>
                <w:b/>
                <w:bCs/>
              </w:rPr>
              <w:t>.2.1</w:t>
            </w:r>
            <w:r w:rsidR="002849B4">
              <w:rPr>
                <w:b/>
                <w:bCs/>
                <w:lang w:val="en-US"/>
              </w:rPr>
              <w:t>0</w:t>
            </w:r>
          </w:p>
        </w:tc>
        <w:tc>
          <w:tcPr>
            <w:tcW w:w="4682" w:type="dxa"/>
            <w:tcBorders>
              <w:top w:val="single" w:sz="4" w:space="0" w:color="000000"/>
              <w:left w:val="nil"/>
              <w:bottom w:val="single" w:sz="4" w:space="0" w:color="000000"/>
              <w:right w:val="single" w:sz="4" w:space="0" w:color="000000"/>
            </w:tcBorders>
            <w:shd w:val="clear" w:color="auto" w:fill="auto"/>
          </w:tcPr>
          <w:p w:rsidR="002849B4" w:rsidRPr="00ED1EC3" w:rsidRDefault="004C0F98" w:rsidP="004C0F98">
            <w:pPr>
              <w:spacing w:line="240" w:lineRule="auto"/>
            </w:pPr>
            <w:r>
              <w:rPr>
                <w:rFonts w:ascii="Calibri" w:eastAsia="Calibri" w:hAnsi="Calibri" w:cs="Tahoma"/>
              </w:rPr>
              <w:t xml:space="preserve">Ο θάλαμος </w:t>
            </w:r>
            <w:r w:rsidRPr="0077606E">
              <w:rPr>
                <w:rFonts w:ascii="Calibri" w:eastAsia="Calibri" w:hAnsi="Calibri" w:cs="Tahoma"/>
              </w:rPr>
              <w:t xml:space="preserve"> στηρίζεται πάνω σε ανάρτηση καμπίνας για την απορρόφηση των κραδασμών</w:t>
            </w:r>
          </w:p>
        </w:tc>
        <w:tc>
          <w:tcPr>
            <w:tcW w:w="1363" w:type="dxa"/>
            <w:tcBorders>
              <w:top w:val="single" w:sz="4" w:space="0" w:color="000000"/>
              <w:left w:val="nil"/>
              <w:bottom w:val="single" w:sz="4" w:space="0" w:color="000000"/>
              <w:right w:val="single" w:sz="4" w:space="0" w:color="000000"/>
            </w:tcBorders>
            <w:shd w:val="clear" w:color="auto" w:fill="auto"/>
          </w:tcPr>
          <w:p w:rsidR="002849B4" w:rsidRPr="00ED1EC3" w:rsidRDefault="004C0F98" w:rsidP="00ED1EC3">
            <w:r>
              <w:t>ΝΑΙ</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tc>
        <w:tc>
          <w:tcPr>
            <w:tcW w:w="1983"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tc>
      </w:tr>
      <w:tr w:rsidR="002849B4" w:rsidRPr="00ED1EC3" w:rsidTr="00466CDE">
        <w:trPr>
          <w:trHeight w:val="1057"/>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2849B4" w:rsidRPr="00555421" w:rsidRDefault="00516F0C" w:rsidP="00ED1EC3">
            <w:pPr>
              <w:rPr>
                <w:b/>
                <w:bCs/>
                <w:lang w:val="en-US"/>
              </w:rPr>
            </w:pPr>
            <w:r>
              <w:rPr>
                <w:b/>
                <w:bCs/>
              </w:rPr>
              <w:t>9</w:t>
            </w:r>
            <w:r w:rsidR="002849B4" w:rsidRPr="00ED1EC3">
              <w:rPr>
                <w:b/>
                <w:bCs/>
              </w:rPr>
              <w:t>.2.1</w:t>
            </w:r>
            <w:r w:rsidR="002849B4">
              <w:rPr>
                <w:b/>
                <w:bCs/>
                <w:lang w:val="en-US"/>
              </w:rPr>
              <w:t>1</w:t>
            </w:r>
          </w:p>
        </w:tc>
        <w:tc>
          <w:tcPr>
            <w:tcW w:w="4682" w:type="dxa"/>
            <w:tcBorders>
              <w:top w:val="single" w:sz="4" w:space="0" w:color="000000"/>
              <w:left w:val="nil"/>
              <w:bottom w:val="single" w:sz="4" w:space="0" w:color="000000"/>
              <w:right w:val="single" w:sz="4" w:space="0" w:color="000000"/>
            </w:tcBorders>
            <w:shd w:val="clear" w:color="auto" w:fill="auto"/>
          </w:tcPr>
          <w:p w:rsidR="002849B4" w:rsidRPr="00AA10FD" w:rsidRDefault="002849B4" w:rsidP="00AA10FD">
            <w:pPr>
              <w:autoSpaceDN w:val="0"/>
              <w:adjustRightInd w:val="0"/>
              <w:spacing w:line="240" w:lineRule="auto"/>
              <w:rPr>
                <w:rFonts w:ascii="Calibri" w:eastAsia="Calibri" w:hAnsi="Calibri" w:cs="Tahoma"/>
              </w:rPr>
            </w:pPr>
            <w:r w:rsidRPr="00ED1EC3">
              <w:t>Τα   συνήθη   όργανα   ελέγχου   με   τα   αντίστοιχα φωτεινά σήματα (να αναφερθούν)</w:t>
            </w:r>
            <w:r w:rsidR="00AA10FD" w:rsidRPr="0077606E">
              <w:rPr>
                <w:rFonts w:ascii="Calibri" w:eastAsia="Calibri" w:hAnsi="Calibri" w:cs="Tahoma"/>
              </w:rPr>
              <w:t xml:space="preserve"> </w:t>
            </w:r>
            <w:r w:rsidR="00F54132">
              <w:rPr>
                <w:rFonts w:ascii="Calibri" w:eastAsia="Calibri" w:hAnsi="Calibri" w:cs="Tahoma"/>
              </w:rPr>
              <w:t xml:space="preserve">και </w:t>
            </w:r>
            <w:r w:rsidR="00AA10FD" w:rsidRPr="0077606E">
              <w:rPr>
                <w:rFonts w:ascii="Calibri" w:eastAsia="Calibri" w:hAnsi="Calibri" w:cs="Tahoma"/>
              </w:rPr>
              <w:t xml:space="preserve"> διαθέτει σύστημα </w:t>
            </w:r>
            <w:proofErr w:type="spellStart"/>
            <w:r w:rsidR="00AA10FD" w:rsidRPr="0077606E">
              <w:rPr>
                <w:rFonts w:ascii="Calibri" w:eastAsia="Calibri" w:hAnsi="Calibri" w:cs="Tahoma"/>
              </w:rPr>
              <w:t>αυτοδιάγνωσης</w:t>
            </w:r>
            <w:proofErr w:type="spellEnd"/>
            <w:r w:rsidR="00AA10FD" w:rsidRPr="0077606E">
              <w:rPr>
                <w:rFonts w:ascii="Calibri" w:eastAsia="Calibri" w:hAnsi="Calibri" w:cs="Tahoma"/>
              </w:rPr>
              <w:t xml:space="preserve"> βλαβών.</w:t>
            </w:r>
          </w:p>
        </w:tc>
        <w:tc>
          <w:tcPr>
            <w:tcW w:w="1363" w:type="dxa"/>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ΝΑΙ</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 </w:t>
            </w:r>
          </w:p>
        </w:tc>
        <w:tc>
          <w:tcPr>
            <w:tcW w:w="1983"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 </w:t>
            </w:r>
          </w:p>
        </w:tc>
      </w:tr>
      <w:tr w:rsidR="002849B4" w:rsidRPr="00ED1EC3" w:rsidTr="00466CDE">
        <w:trPr>
          <w:trHeight w:val="3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2849B4" w:rsidRPr="00555421" w:rsidRDefault="00516F0C" w:rsidP="00ED1EC3">
            <w:pPr>
              <w:rPr>
                <w:b/>
                <w:bCs/>
                <w:lang w:val="en-US"/>
              </w:rPr>
            </w:pPr>
            <w:r>
              <w:rPr>
                <w:b/>
                <w:bCs/>
              </w:rPr>
              <w:t>9</w:t>
            </w:r>
            <w:r w:rsidR="002849B4" w:rsidRPr="00ED1EC3">
              <w:rPr>
                <w:b/>
                <w:bCs/>
              </w:rPr>
              <w:t>.2.1</w:t>
            </w:r>
            <w:r w:rsidR="002849B4">
              <w:rPr>
                <w:b/>
                <w:bCs/>
                <w:lang w:val="en-US"/>
              </w:rPr>
              <w:t>2</w:t>
            </w:r>
          </w:p>
        </w:tc>
        <w:tc>
          <w:tcPr>
            <w:tcW w:w="4682" w:type="dxa"/>
            <w:tcBorders>
              <w:top w:val="single" w:sz="4" w:space="0" w:color="000000"/>
              <w:left w:val="nil"/>
              <w:bottom w:val="single" w:sz="4" w:space="0" w:color="000000"/>
              <w:right w:val="single" w:sz="4" w:space="0" w:color="000000"/>
            </w:tcBorders>
            <w:shd w:val="clear" w:color="auto" w:fill="auto"/>
          </w:tcPr>
          <w:p w:rsidR="002849B4" w:rsidRPr="00ED1EC3" w:rsidRDefault="004444FB" w:rsidP="004444FB">
            <w:pPr>
              <w:spacing w:line="240" w:lineRule="auto"/>
            </w:pPr>
            <w:r>
              <w:rPr>
                <w:rFonts w:ascii="Calibri" w:eastAsia="Calibri" w:hAnsi="Calibri" w:cs="Tahoma"/>
              </w:rPr>
              <w:t xml:space="preserve">Ο θάλαμος οδήγησης  </w:t>
            </w:r>
            <w:r w:rsidRPr="0077606E">
              <w:rPr>
                <w:rFonts w:ascii="Calibri" w:eastAsia="Calibri" w:hAnsi="Calibri" w:cs="Tahoma"/>
              </w:rPr>
              <w:t>είναι μονωμένος έναντι της θερμότητας και του θορύβου</w:t>
            </w:r>
          </w:p>
        </w:tc>
        <w:tc>
          <w:tcPr>
            <w:tcW w:w="1363" w:type="dxa"/>
            <w:tcBorders>
              <w:top w:val="single" w:sz="4" w:space="0" w:color="000000"/>
              <w:left w:val="nil"/>
              <w:bottom w:val="single" w:sz="4" w:space="0" w:color="000000"/>
              <w:right w:val="single" w:sz="4" w:space="0" w:color="000000"/>
            </w:tcBorders>
            <w:shd w:val="clear" w:color="auto" w:fill="auto"/>
          </w:tcPr>
          <w:p w:rsidR="002849B4" w:rsidRPr="00ED1EC3" w:rsidRDefault="004444FB" w:rsidP="00ED1EC3">
            <w:r>
              <w:t>ΝΑΙ</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tc>
        <w:tc>
          <w:tcPr>
            <w:tcW w:w="1983"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tc>
      </w:tr>
      <w:tr w:rsidR="002849B4" w:rsidRPr="00ED1EC3" w:rsidTr="00466CDE">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2849B4" w:rsidRPr="00555421" w:rsidRDefault="00516F0C" w:rsidP="00ED1EC3">
            <w:pPr>
              <w:rPr>
                <w:b/>
                <w:bCs/>
                <w:lang w:val="en-US"/>
              </w:rPr>
            </w:pPr>
            <w:r>
              <w:rPr>
                <w:b/>
                <w:bCs/>
              </w:rPr>
              <w:t>9</w:t>
            </w:r>
            <w:r w:rsidR="002849B4" w:rsidRPr="00ED1EC3">
              <w:rPr>
                <w:b/>
                <w:bCs/>
              </w:rPr>
              <w:t>.2.1</w:t>
            </w:r>
            <w:r w:rsidR="002849B4">
              <w:rPr>
                <w:b/>
                <w:bCs/>
                <w:lang w:val="en-US"/>
              </w:rPr>
              <w:t>3</w:t>
            </w:r>
          </w:p>
        </w:tc>
        <w:tc>
          <w:tcPr>
            <w:tcW w:w="4682" w:type="dxa"/>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Καθρέπτες</w:t>
            </w:r>
          </w:p>
        </w:tc>
        <w:tc>
          <w:tcPr>
            <w:tcW w:w="1363" w:type="dxa"/>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ΝΑΙ</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 </w:t>
            </w:r>
          </w:p>
        </w:tc>
        <w:tc>
          <w:tcPr>
            <w:tcW w:w="1983" w:type="dxa"/>
            <w:gridSpan w:val="2"/>
            <w:tcBorders>
              <w:top w:val="single" w:sz="4" w:space="0" w:color="000000"/>
              <w:left w:val="nil"/>
              <w:bottom w:val="single" w:sz="4" w:space="0" w:color="000000"/>
              <w:right w:val="single" w:sz="4" w:space="0" w:color="000000"/>
            </w:tcBorders>
            <w:shd w:val="clear" w:color="auto" w:fill="auto"/>
          </w:tcPr>
          <w:p w:rsidR="002849B4" w:rsidRPr="00ED1EC3" w:rsidRDefault="002849B4" w:rsidP="00ED1EC3">
            <w:r w:rsidRPr="00ED1EC3">
              <w:t> </w:t>
            </w:r>
          </w:p>
        </w:tc>
      </w:tr>
      <w:tr w:rsidR="001204F7" w:rsidRPr="00ED1EC3" w:rsidTr="00466CDE">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1204F7" w:rsidRPr="001204F7" w:rsidRDefault="00516F0C" w:rsidP="00CF407F">
            <w:pPr>
              <w:rPr>
                <w:b/>
                <w:bCs/>
              </w:rPr>
            </w:pPr>
            <w:r>
              <w:rPr>
                <w:b/>
                <w:bCs/>
              </w:rPr>
              <w:t>9</w:t>
            </w:r>
            <w:r w:rsidR="001204F7" w:rsidRPr="00ED1EC3">
              <w:rPr>
                <w:b/>
                <w:bCs/>
              </w:rPr>
              <w:t>.2.1</w:t>
            </w:r>
            <w:r w:rsidR="001204F7">
              <w:rPr>
                <w:b/>
                <w:bCs/>
              </w:rPr>
              <w:t>4</w:t>
            </w:r>
          </w:p>
        </w:tc>
        <w:tc>
          <w:tcPr>
            <w:tcW w:w="4682" w:type="dxa"/>
            <w:tcBorders>
              <w:top w:val="single" w:sz="4" w:space="0" w:color="000000"/>
              <w:left w:val="nil"/>
              <w:bottom w:val="single" w:sz="4" w:space="0" w:color="000000"/>
              <w:right w:val="single" w:sz="4" w:space="0" w:color="000000"/>
            </w:tcBorders>
            <w:shd w:val="clear" w:color="auto" w:fill="auto"/>
          </w:tcPr>
          <w:p w:rsidR="001204F7" w:rsidRPr="00754ECB" w:rsidRDefault="001204F7" w:rsidP="00754ECB">
            <w:pPr>
              <w:autoSpaceDN w:val="0"/>
              <w:adjustRightInd w:val="0"/>
              <w:spacing w:line="240" w:lineRule="auto"/>
              <w:rPr>
                <w:rFonts w:ascii="Calibri" w:eastAsia="Calibri" w:hAnsi="Calibri" w:cs="Tahoma"/>
              </w:rPr>
            </w:pPr>
            <w:r w:rsidRPr="0077606E">
              <w:rPr>
                <w:rFonts w:ascii="Calibri" w:eastAsia="Calibri" w:hAnsi="Calibri" w:cs="Tahoma"/>
              </w:rPr>
              <w:t>Στην προσφορά να δοθεί αναλυτική περιγραφή του εξοπλισμού της καμπίνας όπως θήκες</w:t>
            </w:r>
            <w:r>
              <w:rPr>
                <w:rFonts w:ascii="Calibri" w:eastAsia="Calibri" w:hAnsi="Calibri" w:cs="Tahoma"/>
              </w:rPr>
              <w:t xml:space="preserve"> ντουλαπάκια </w:t>
            </w:r>
            <w:proofErr w:type="spellStart"/>
            <w:r>
              <w:rPr>
                <w:rFonts w:ascii="Calibri" w:eastAsia="Calibri" w:hAnsi="Calibri" w:cs="Tahoma"/>
              </w:rPr>
              <w:t>κ.λ.π</w:t>
            </w:r>
            <w:proofErr w:type="spellEnd"/>
            <w:r>
              <w:rPr>
                <w:rFonts w:ascii="Calibri" w:eastAsia="Calibri" w:hAnsi="Calibri" w:cs="Tahoma"/>
              </w:rPr>
              <w:t xml:space="preserve">. </w:t>
            </w:r>
          </w:p>
        </w:tc>
        <w:tc>
          <w:tcPr>
            <w:tcW w:w="1363" w:type="dxa"/>
            <w:tcBorders>
              <w:top w:val="single" w:sz="4" w:space="0" w:color="000000"/>
              <w:left w:val="nil"/>
              <w:bottom w:val="single" w:sz="4" w:space="0" w:color="000000"/>
              <w:right w:val="single" w:sz="4" w:space="0" w:color="000000"/>
            </w:tcBorders>
            <w:shd w:val="clear" w:color="auto" w:fill="auto"/>
          </w:tcPr>
          <w:p w:rsidR="001204F7" w:rsidRPr="00ED1EC3" w:rsidRDefault="001204F7" w:rsidP="00CF407F">
            <w:r w:rsidRPr="00ED1EC3">
              <w:t>ΝΑΙ</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1204F7" w:rsidRPr="00ED1EC3" w:rsidRDefault="001204F7" w:rsidP="00CF407F">
            <w:r w:rsidRPr="00ED1EC3">
              <w:t> </w:t>
            </w:r>
          </w:p>
        </w:tc>
        <w:tc>
          <w:tcPr>
            <w:tcW w:w="1983" w:type="dxa"/>
            <w:gridSpan w:val="2"/>
            <w:tcBorders>
              <w:top w:val="single" w:sz="4" w:space="0" w:color="000000"/>
              <w:left w:val="nil"/>
              <w:bottom w:val="single" w:sz="4" w:space="0" w:color="000000"/>
              <w:right w:val="single" w:sz="4" w:space="0" w:color="000000"/>
            </w:tcBorders>
            <w:shd w:val="clear" w:color="auto" w:fill="auto"/>
          </w:tcPr>
          <w:p w:rsidR="001204F7" w:rsidRPr="00ED1EC3" w:rsidRDefault="001204F7" w:rsidP="00CF407F">
            <w:r w:rsidRPr="00ED1EC3">
              <w:t> </w:t>
            </w:r>
          </w:p>
        </w:tc>
      </w:tr>
      <w:tr w:rsidR="00516F0C" w:rsidRPr="00ED1EC3" w:rsidTr="00516F0C">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16F0C" w:rsidRPr="00ED1EC3" w:rsidRDefault="00516F0C" w:rsidP="00CF407F">
            <w:pPr>
              <w:rPr>
                <w:b/>
                <w:bCs/>
              </w:rPr>
            </w:pPr>
            <w:r>
              <w:rPr>
                <w:b/>
                <w:bCs/>
              </w:rPr>
              <w:t>10.</w:t>
            </w:r>
          </w:p>
        </w:tc>
        <w:tc>
          <w:tcPr>
            <w:tcW w:w="9467" w:type="dxa"/>
            <w:gridSpan w:val="6"/>
            <w:tcBorders>
              <w:top w:val="single" w:sz="4" w:space="0" w:color="000000"/>
              <w:left w:val="nil"/>
              <w:bottom w:val="single" w:sz="4" w:space="0" w:color="000000"/>
              <w:right w:val="single" w:sz="4" w:space="0" w:color="000000"/>
            </w:tcBorders>
            <w:shd w:val="clear" w:color="auto" w:fill="BFBFBF" w:themeFill="background1" w:themeFillShade="BF"/>
          </w:tcPr>
          <w:p w:rsidR="00516F0C" w:rsidRPr="00ED1EC3" w:rsidRDefault="00516F0C" w:rsidP="00CF407F">
            <w:r>
              <w:t xml:space="preserve">Ηλεκτρικό σύστημα </w:t>
            </w:r>
          </w:p>
        </w:tc>
      </w:tr>
      <w:tr w:rsidR="00087080" w:rsidRPr="00ED1EC3" w:rsidTr="00466CDE">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87080" w:rsidRPr="00ED1EC3" w:rsidRDefault="00087080" w:rsidP="00741739">
            <w:pPr>
              <w:rPr>
                <w:b/>
                <w:bCs/>
              </w:rPr>
            </w:pPr>
            <w:r>
              <w:rPr>
                <w:b/>
                <w:bCs/>
              </w:rPr>
              <w:t>10</w:t>
            </w:r>
            <w:r w:rsidRPr="00ED1EC3">
              <w:rPr>
                <w:b/>
                <w:bCs/>
              </w:rPr>
              <w:t>.1</w:t>
            </w:r>
          </w:p>
        </w:tc>
        <w:tc>
          <w:tcPr>
            <w:tcW w:w="4682" w:type="dxa"/>
            <w:tcBorders>
              <w:top w:val="single" w:sz="4" w:space="0" w:color="000000"/>
              <w:left w:val="nil"/>
              <w:bottom w:val="single" w:sz="4" w:space="0" w:color="000000"/>
              <w:right w:val="single" w:sz="4" w:space="0" w:color="000000"/>
            </w:tcBorders>
            <w:shd w:val="clear" w:color="auto" w:fill="auto"/>
          </w:tcPr>
          <w:p w:rsidR="00087080" w:rsidRPr="00ED1EC3" w:rsidRDefault="00087080" w:rsidP="00741739">
            <w:pPr>
              <w:spacing w:line="240" w:lineRule="auto"/>
            </w:pPr>
            <w:r w:rsidRPr="0077606E">
              <w:rPr>
                <w:rFonts w:ascii="Calibri" w:eastAsia="Calibri" w:hAnsi="Calibri" w:cs="Tahoma"/>
              </w:rPr>
              <w:t>Ο γ</w:t>
            </w:r>
            <w:r>
              <w:rPr>
                <w:rFonts w:ascii="Calibri" w:eastAsia="Calibri" w:hAnsi="Calibri" w:cs="Tahoma"/>
              </w:rPr>
              <w:t xml:space="preserve">εωργικός ελκυστήρας </w:t>
            </w:r>
            <w:r w:rsidRPr="0077606E">
              <w:rPr>
                <w:rFonts w:ascii="Calibri" w:eastAsia="Calibri" w:hAnsi="Calibri" w:cs="Tahoma"/>
              </w:rPr>
              <w:t xml:space="preserve"> διαθέτει πλήρη ηλεκτρική εγκατάσταση φωτισμού και σημάτων σύμφωνα </w:t>
            </w:r>
            <w:r>
              <w:rPr>
                <w:rFonts w:ascii="Calibri" w:eastAsia="Calibri" w:hAnsi="Calibri" w:cs="Tahoma"/>
              </w:rPr>
              <w:t xml:space="preserve">με τον ισχύοντα Κ.Ο.Κ, δηλαδή </w:t>
            </w:r>
            <w:r w:rsidRPr="0077606E">
              <w:rPr>
                <w:rFonts w:ascii="Calibri" w:eastAsia="Calibri" w:hAnsi="Calibri" w:cs="Tahoma"/>
              </w:rPr>
              <w:t xml:space="preserve"> είναι εφοδιασμένος με τους απαραίτητους προβολείς, έξι (6) προβολείς εργασίας μπροστά και τέσσερις (4) πίσω, φωτιστικά σώματα για νυκτερινή εργασία (εμπρός-</w:t>
            </w:r>
            <w:proofErr w:type="spellStart"/>
            <w:r w:rsidRPr="0077606E">
              <w:rPr>
                <w:rFonts w:ascii="Calibri" w:eastAsia="Calibri" w:hAnsi="Calibri" w:cs="Tahoma"/>
              </w:rPr>
              <w:t>πίσ</w:t>
            </w:r>
            <w:proofErr w:type="spellEnd"/>
            <w:r w:rsidRPr="0077606E">
              <w:rPr>
                <w:rFonts w:ascii="Calibri" w:eastAsia="Calibri" w:hAnsi="Calibri" w:cs="Tahoma"/>
              </w:rPr>
              <w:t>ω), φλάς, μπαταρία, δύο (2) φάρους οροφής, κλπ.</w:t>
            </w:r>
          </w:p>
        </w:tc>
        <w:tc>
          <w:tcPr>
            <w:tcW w:w="1363" w:type="dxa"/>
            <w:tcBorders>
              <w:top w:val="single" w:sz="4" w:space="0" w:color="000000"/>
              <w:left w:val="nil"/>
              <w:bottom w:val="single" w:sz="4" w:space="0" w:color="000000"/>
              <w:right w:val="single" w:sz="4" w:space="0" w:color="000000"/>
            </w:tcBorders>
            <w:shd w:val="clear" w:color="auto" w:fill="auto"/>
          </w:tcPr>
          <w:p w:rsidR="00087080" w:rsidRPr="00ED1EC3" w:rsidRDefault="00087080" w:rsidP="00741739">
            <w:r w:rsidRPr="00ED1EC3">
              <w:t>ΝΑΙ</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087080" w:rsidRPr="00ED1EC3" w:rsidRDefault="00087080" w:rsidP="00741739"/>
        </w:tc>
        <w:tc>
          <w:tcPr>
            <w:tcW w:w="1983" w:type="dxa"/>
            <w:gridSpan w:val="2"/>
            <w:tcBorders>
              <w:top w:val="single" w:sz="4" w:space="0" w:color="000000"/>
              <w:left w:val="nil"/>
              <w:bottom w:val="single" w:sz="4" w:space="0" w:color="000000"/>
              <w:right w:val="single" w:sz="4" w:space="0" w:color="000000"/>
            </w:tcBorders>
            <w:shd w:val="clear" w:color="auto" w:fill="auto"/>
          </w:tcPr>
          <w:p w:rsidR="00087080" w:rsidRPr="00ED1EC3" w:rsidRDefault="00087080" w:rsidP="00741739"/>
        </w:tc>
      </w:tr>
      <w:tr w:rsidR="00087080" w:rsidRPr="00ED1EC3" w:rsidTr="00466CDE">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87080" w:rsidRPr="00ED1EC3" w:rsidRDefault="00087080" w:rsidP="00741739">
            <w:pPr>
              <w:rPr>
                <w:b/>
                <w:bCs/>
              </w:rPr>
            </w:pPr>
            <w:r>
              <w:rPr>
                <w:b/>
                <w:bCs/>
              </w:rPr>
              <w:lastRenderedPageBreak/>
              <w:t>10.2</w:t>
            </w:r>
          </w:p>
        </w:tc>
        <w:tc>
          <w:tcPr>
            <w:tcW w:w="4682" w:type="dxa"/>
            <w:tcBorders>
              <w:top w:val="single" w:sz="4" w:space="0" w:color="000000"/>
              <w:left w:val="nil"/>
              <w:bottom w:val="single" w:sz="4" w:space="0" w:color="000000"/>
              <w:right w:val="single" w:sz="4" w:space="0" w:color="000000"/>
            </w:tcBorders>
            <w:shd w:val="clear" w:color="auto" w:fill="auto"/>
          </w:tcPr>
          <w:p w:rsidR="00087080" w:rsidRPr="00516F0C" w:rsidRDefault="00087080" w:rsidP="00741739">
            <w:pPr>
              <w:autoSpaceDN w:val="0"/>
              <w:adjustRightInd w:val="0"/>
              <w:spacing w:line="240" w:lineRule="auto"/>
              <w:rPr>
                <w:rFonts w:ascii="Calibri" w:eastAsia="Calibri" w:hAnsi="Calibri" w:cs="Tahoma"/>
              </w:rPr>
            </w:pPr>
            <w:r>
              <w:rPr>
                <w:rFonts w:ascii="Calibri" w:eastAsia="Calibri" w:hAnsi="Calibri" w:cs="Tahoma"/>
              </w:rPr>
              <w:t xml:space="preserve">Ο συσσωρευτής του οχήματος δε </w:t>
            </w:r>
            <w:r w:rsidRPr="0077606E">
              <w:rPr>
                <w:rFonts w:ascii="Calibri" w:eastAsia="Calibri" w:hAnsi="Calibri" w:cs="Tahoma"/>
              </w:rPr>
              <w:t xml:space="preserve"> χρειάζεται </w:t>
            </w:r>
            <w:r>
              <w:rPr>
                <w:rFonts w:ascii="Calibri" w:eastAsia="Calibri" w:hAnsi="Calibri" w:cs="Tahoma"/>
              </w:rPr>
              <w:t>συντήρηση (</w:t>
            </w:r>
            <w:proofErr w:type="spellStart"/>
            <w:r>
              <w:rPr>
                <w:rFonts w:ascii="Calibri" w:eastAsia="Calibri" w:hAnsi="Calibri" w:cs="Tahoma"/>
              </w:rPr>
              <w:t>maintenance</w:t>
            </w:r>
            <w:proofErr w:type="spellEnd"/>
            <w:r>
              <w:rPr>
                <w:rFonts w:ascii="Calibri" w:eastAsia="Calibri" w:hAnsi="Calibri" w:cs="Tahoma"/>
              </w:rPr>
              <w:t xml:space="preserve"> </w:t>
            </w:r>
            <w:proofErr w:type="spellStart"/>
            <w:r>
              <w:rPr>
                <w:rFonts w:ascii="Calibri" w:eastAsia="Calibri" w:hAnsi="Calibri" w:cs="Tahoma"/>
              </w:rPr>
              <w:t>free</w:t>
            </w:r>
            <w:proofErr w:type="spellEnd"/>
            <w:r>
              <w:rPr>
                <w:rFonts w:ascii="Calibri" w:eastAsia="Calibri" w:hAnsi="Calibri" w:cs="Tahoma"/>
              </w:rPr>
              <w:t>).  Υ</w:t>
            </w:r>
            <w:r w:rsidRPr="0077606E">
              <w:rPr>
                <w:rFonts w:ascii="Calibri" w:eastAsia="Calibri" w:hAnsi="Calibri" w:cs="Tahoma"/>
              </w:rPr>
              <w:t>πάρχει ρευματοδότης για ρυμουλκούμενα οχήματα.</w:t>
            </w:r>
          </w:p>
        </w:tc>
        <w:tc>
          <w:tcPr>
            <w:tcW w:w="1363" w:type="dxa"/>
            <w:tcBorders>
              <w:top w:val="single" w:sz="4" w:space="0" w:color="000000"/>
              <w:left w:val="nil"/>
              <w:bottom w:val="single" w:sz="4" w:space="0" w:color="000000"/>
              <w:right w:val="single" w:sz="4" w:space="0" w:color="000000"/>
            </w:tcBorders>
            <w:shd w:val="clear" w:color="auto" w:fill="auto"/>
          </w:tcPr>
          <w:p w:rsidR="00087080" w:rsidRPr="00ED1EC3" w:rsidRDefault="00087080" w:rsidP="00741739">
            <w:r w:rsidRPr="00ED1EC3">
              <w:t>ΝΑΙ</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087080" w:rsidRPr="00ED1EC3" w:rsidRDefault="00087080" w:rsidP="00741739"/>
        </w:tc>
        <w:tc>
          <w:tcPr>
            <w:tcW w:w="1983" w:type="dxa"/>
            <w:gridSpan w:val="2"/>
            <w:tcBorders>
              <w:top w:val="single" w:sz="4" w:space="0" w:color="000000"/>
              <w:left w:val="nil"/>
              <w:bottom w:val="single" w:sz="4" w:space="0" w:color="000000"/>
              <w:right w:val="single" w:sz="4" w:space="0" w:color="000000"/>
            </w:tcBorders>
            <w:shd w:val="clear" w:color="auto" w:fill="auto"/>
          </w:tcPr>
          <w:p w:rsidR="00087080" w:rsidRPr="00ED1EC3" w:rsidRDefault="00087080" w:rsidP="00741739"/>
        </w:tc>
      </w:tr>
      <w:tr w:rsidR="00087080" w:rsidRPr="00ED1EC3" w:rsidTr="00757688">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87080" w:rsidRPr="00ED1EC3" w:rsidRDefault="00087080" w:rsidP="00ED1EC3">
            <w:pPr>
              <w:rPr>
                <w:b/>
                <w:bCs/>
              </w:rPr>
            </w:pPr>
            <w:r>
              <w:rPr>
                <w:b/>
                <w:bCs/>
              </w:rPr>
              <w:t>11.</w:t>
            </w:r>
          </w:p>
        </w:tc>
        <w:tc>
          <w:tcPr>
            <w:tcW w:w="9467" w:type="dxa"/>
            <w:gridSpan w:val="6"/>
            <w:tcBorders>
              <w:top w:val="single" w:sz="4" w:space="0" w:color="000000"/>
              <w:left w:val="nil"/>
              <w:bottom w:val="single" w:sz="4" w:space="0" w:color="000000"/>
              <w:right w:val="single" w:sz="4" w:space="0" w:color="000000"/>
            </w:tcBorders>
            <w:shd w:val="clear" w:color="auto" w:fill="BFBFBF" w:themeFill="background1" w:themeFillShade="BF"/>
          </w:tcPr>
          <w:p w:rsidR="00087080" w:rsidRPr="00ED1EC3" w:rsidRDefault="00087080" w:rsidP="00ED1EC3">
            <w:r>
              <w:t>Χρωματισμός</w:t>
            </w:r>
          </w:p>
        </w:tc>
      </w:tr>
      <w:tr w:rsidR="00087080" w:rsidRPr="00ED1EC3" w:rsidTr="00466CDE">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87080" w:rsidRPr="00ED1EC3" w:rsidRDefault="00087080" w:rsidP="00757688">
            <w:pPr>
              <w:rPr>
                <w:b/>
                <w:bCs/>
              </w:rPr>
            </w:pPr>
            <w:r>
              <w:rPr>
                <w:b/>
                <w:bCs/>
              </w:rPr>
              <w:t>11</w:t>
            </w:r>
            <w:r w:rsidRPr="00ED1EC3">
              <w:rPr>
                <w:b/>
                <w:bCs/>
              </w:rPr>
              <w:t>.1</w:t>
            </w:r>
          </w:p>
        </w:tc>
        <w:tc>
          <w:tcPr>
            <w:tcW w:w="4682" w:type="dxa"/>
            <w:tcBorders>
              <w:top w:val="single" w:sz="4" w:space="0" w:color="000000"/>
              <w:left w:val="nil"/>
              <w:bottom w:val="single" w:sz="4" w:space="0" w:color="000000"/>
              <w:right w:val="single" w:sz="4" w:space="0" w:color="000000"/>
            </w:tcBorders>
            <w:shd w:val="clear" w:color="auto" w:fill="auto"/>
          </w:tcPr>
          <w:p w:rsidR="00087080" w:rsidRPr="00ED1EC3" w:rsidRDefault="00087080" w:rsidP="00757688">
            <w:r w:rsidRPr="00ED1EC3">
              <w:t xml:space="preserve">Εξωτερικά </w:t>
            </w:r>
            <w:r>
              <w:t xml:space="preserve">ο ελκυστήρας  </w:t>
            </w:r>
            <w:r w:rsidRPr="00ED1EC3">
              <w:t xml:space="preserve"> είναι χρωματισμένο</w:t>
            </w:r>
            <w:r>
              <w:t>ς</w:t>
            </w:r>
            <w:r w:rsidRPr="00ED1EC3">
              <w:t xml:space="preserve"> με χρώμα μεταλλικό ή ακρυλικό σε δύο τουλάχιστον στρώσεις μετά από σωστό πλύσιμο, απολίπανση, στοκάρισμα και αστάρωμα των επιφανειών, ανταποκρινόμενο στις σύγχρονες τεχνικές βαφής και τα ποιοτικά πρότυπα που εφαρμόζονται στα σύγχρονα οχήματα. Να δοθούν τα χαρακτηριστικά βαφής του οχήματος</w:t>
            </w:r>
            <w:r>
              <w:t xml:space="preserve"> από τον κατασκευαστή . </w:t>
            </w:r>
          </w:p>
        </w:tc>
        <w:tc>
          <w:tcPr>
            <w:tcW w:w="1363" w:type="dxa"/>
            <w:tcBorders>
              <w:top w:val="single" w:sz="4" w:space="0" w:color="000000"/>
              <w:left w:val="nil"/>
              <w:bottom w:val="single" w:sz="4" w:space="0" w:color="000000"/>
              <w:right w:val="single" w:sz="4" w:space="0" w:color="000000"/>
            </w:tcBorders>
            <w:shd w:val="clear" w:color="auto" w:fill="auto"/>
          </w:tcPr>
          <w:p w:rsidR="00087080" w:rsidRPr="00ED1EC3" w:rsidRDefault="00087080" w:rsidP="00757688">
            <w:r w:rsidRPr="00ED1EC3">
              <w:t>ΝΑΙ</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087080" w:rsidRPr="00ED1EC3" w:rsidRDefault="00087080" w:rsidP="00757688"/>
        </w:tc>
        <w:tc>
          <w:tcPr>
            <w:tcW w:w="1983" w:type="dxa"/>
            <w:gridSpan w:val="2"/>
            <w:tcBorders>
              <w:top w:val="single" w:sz="4" w:space="0" w:color="000000"/>
              <w:left w:val="nil"/>
              <w:bottom w:val="single" w:sz="4" w:space="0" w:color="000000"/>
              <w:right w:val="single" w:sz="4" w:space="0" w:color="000000"/>
            </w:tcBorders>
            <w:shd w:val="clear" w:color="auto" w:fill="auto"/>
          </w:tcPr>
          <w:p w:rsidR="00087080" w:rsidRPr="00ED1EC3" w:rsidRDefault="00087080" w:rsidP="00757688"/>
        </w:tc>
      </w:tr>
      <w:tr w:rsidR="00087080" w:rsidRPr="00ED1EC3" w:rsidTr="00466CDE">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087080" w:rsidRPr="00ED1EC3" w:rsidRDefault="00087080" w:rsidP="00757688">
            <w:pPr>
              <w:rPr>
                <w:b/>
                <w:bCs/>
              </w:rPr>
            </w:pPr>
            <w:r>
              <w:rPr>
                <w:b/>
                <w:bCs/>
              </w:rPr>
              <w:t>11</w:t>
            </w:r>
            <w:r w:rsidRPr="00ED1EC3">
              <w:rPr>
                <w:b/>
                <w:bCs/>
              </w:rPr>
              <w:t>.2</w:t>
            </w:r>
          </w:p>
        </w:tc>
        <w:tc>
          <w:tcPr>
            <w:tcW w:w="4682" w:type="dxa"/>
            <w:tcBorders>
              <w:top w:val="single" w:sz="4" w:space="0" w:color="000000"/>
              <w:left w:val="nil"/>
              <w:bottom w:val="single" w:sz="4" w:space="0" w:color="000000"/>
              <w:right w:val="single" w:sz="4" w:space="0" w:color="000000"/>
            </w:tcBorders>
            <w:shd w:val="clear" w:color="auto" w:fill="auto"/>
          </w:tcPr>
          <w:p w:rsidR="00087080" w:rsidRPr="00ED1EC3" w:rsidRDefault="00087080" w:rsidP="00757688">
            <w:r w:rsidRPr="00ED1EC3">
              <w:t>Η απόχρωση του χρωματισμού του οχήματος, εκτός από τα τμήματα που καλύπτονται από  έλασμα αλουμινίου ή άλλου ανοξείδωτου μετάλλου, καθώς και οι απαιτούμενες επιγραφές θα καθορίζονται κατά την υπογραφή της τελικής σύμβασης σε εύλογο χρονικό διάστημα και τις οποίες ο Προμηθευτής είναι υποχρεωμένος να αποδεχθεί σε αντίθετη περίπτωση θα είναι λευκού χρώματος</w:t>
            </w:r>
          </w:p>
        </w:tc>
        <w:tc>
          <w:tcPr>
            <w:tcW w:w="1363" w:type="dxa"/>
            <w:tcBorders>
              <w:top w:val="single" w:sz="4" w:space="0" w:color="000000"/>
              <w:left w:val="nil"/>
              <w:bottom w:val="single" w:sz="4" w:space="0" w:color="000000"/>
              <w:right w:val="single" w:sz="4" w:space="0" w:color="000000"/>
            </w:tcBorders>
            <w:shd w:val="clear" w:color="auto" w:fill="auto"/>
          </w:tcPr>
          <w:p w:rsidR="00087080" w:rsidRPr="00ED1EC3" w:rsidRDefault="00087080" w:rsidP="00757688">
            <w:r w:rsidRPr="00ED1EC3">
              <w:t>ΝΑΙ</w:t>
            </w:r>
          </w:p>
        </w:tc>
        <w:tc>
          <w:tcPr>
            <w:tcW w:w="1439" w:type="dxa"/>
            <w:gridSpan w:val="2"/>
            <w:tcBorders>
              <w:top w:val="single" w:sz="4" w:space="0" w:color="000000"/>
              <w:left w:val="nil"/>
              <w:bottom w:val="single" w:sz="4" w:space="0" w:color="000000"/>
              <w:right w:val="single" w:sz="4" w:space="0" w:color="000000"/>
            </w:tcBorders>
            <w:shd w:val="clear" w:color="auto" w:fill="auto"/>
          </w:tcPr>
          <w:p w:rsidR="00087080" w:rsidRPr="00ED1EC3" w:rsidRDefault="00087080" w:rsidP="00757688"/>
        </w:tc>
        <w:tc>
          <w:tcPr>
            <w:tcW w:w="1983" w:type="dxa"/>
            <w:gridSpan w:val="2"/>
            <w:tcBorders>
              <w:top w:val="single" w:sz="4" w:space="0" w:color="000000"/>
              <w:left w:val="nil"/>
              <w:bottom w:val="single" w:sz="4" w:space="0" w:color="000000"/>
              <w:right w:val="single" w:sz="4" w:space="0" w:color="000000"/>
            </w:tcBorders>
            <w:shd w:val="clear" w:color="auto" w:fill="auto"/>
          </w:tcPr>
          <w:p w:rsidR="00087080" w:rsidRPr="00ED1EC3" w:rsidRDefault="00087080" w:rsidP="00757688"/>
        </w:tc>
      </w:tr>
      <w:tr w:rsidR="00466CDE" w:rsidRPr="00ED1EC3" w:rsidTr="00466CDE">
        <w:trPr>
          <w:trHeight w:val="1040"/>
        </w:trPr>
        <w:tc>
          <w:tcPr>
            <w:tcW w:w="10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66CDE" w:rsidRPr="00ED1EC3" w:rsidRDefault="00466CDE" w:rsidP="00466CDE">
            <w:pPr>
              <w:rPr>
                <w:b/>
                <w:bCs/>
              </w:rPr>
            </w:pPr>
            <w:r>
              <w:rPr>
                <w:b/>
                <w:bCs/>
              </w:rPr>
              <w:t>12.</w:t>
            </w:r>
          </w:p>
          <w:p w:rsidR="00466CDE" w:rsidRDefault="00466CDE" w:rsidP="00466CDE">
            <w:pPr>
              <w:rPr>
                <w:b/>
                <w:bCs/>
              </w:rPr>
            </w:pPr>
          </w:p>
          <w:p w:rsidR="00466CDE" w:rsidRPr="00ED1EC3" w:rsidRDefault="00466CDE" w:rsidP="00466CDE">
            <w:pPr>
              <w:rPr>
                <w:b/>
                <w:bCs/>
              </w:rPr>
            </w:pPr>
          </w:p>
        </w:tc>
        <w:tc>
          <w:tcPr>
            <w:tcW w:w="9467" w:type="dxa"/>
            <w:gridSpan w:val="6"/>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466CDE" w:rsidRPr="00466CDE" w:rsidRDefault="00466CDE" w:rsidP="00466CDE">
            <w:pPr>
              <w:spacing w:line="240" w:lineRule="auto"/>
            </w:pPr>
            <w:r>
              <w:rPr>
                <w:b/>
              </w:rPr>
              <w:t xml:space="preserve">Λοιπά παρελκόμενα </w:t>
            </w:r>
          </w:p>
        </w:tc>
      </w:tr>
      <w:tr w:rsidR="00466CDE" w:rsidRPr="00ED1EC3" w:rsidTr="0064181F">
        <w:trPr>
          <w:trHeight w:val="104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466CDE" w:rsidRPr="00ED1EC3" w:rsidRDefault="00466CDE" w:rsidP="00466CDE">
            <w:pPr>
              <w:rPr>
                <w:b/>
                <w:bCs/>
              </w:rPr>
            </w:pPr>
            <w:r>
              <w:rPr>
                <w:b/>
                <w:bCs/>
              </w:rPr>
              <w:t>12.1</w:t>
            </w:r>
          </w:p>
        </w:tc>
        <w:tc>
          <w:tcPr>
            <w:tcW w:w="4682" w:type="dxa"/>
            <w:tcBorders>
              <w:top w:val="single" w:sz="4" w:space="0" w:color="000000"/>
              <w:left w:val="nil"/>
              <w:bottom w:val="single" w:sz="4" w:space="0" w:color="000000"/>
              <w:right w:val="single" w:sz="4" w:space="0" w:color="auto"/>
            </w:tcBorders>
            <w:shd w:val="clear" w:color="auto" w:fill="auto"/>
          </w:tcPr>
          <w:p w:rsidR="00466CDE" w:rsidRPr="006D4558" w:rsidRDefault="00466CDE" w:rsidP="00466CDE">
            <w:pPr>
              <w:autoSpaceDN w:val="0"/>
              <w:adjustRightInd w:val="0"/>
              <w:jc w:val="both"/>
              <w:rPr>
                <w:rFonts w:ascii="Calibri" w:eastAsia="Calibri" w:hAnsi="Calibri" w:cs="Tahoma"/>
              </w:rPr>
            </w:pPr>
            <w:r w:rsidRPr="0077606E">
              <w:rPr>
                <w:rFonts w:ascii="Calibri" w:eastAsia="Calibri" w:hAnsi="Calibri" w:cs="Tahoma"/>
              </w:rPr>
              <w:t xml:space="preserve">Το μηχάνημα θα φέρει εμπρόσθια υδραυλικά χειριζόμενα με </w:t>
            </w:r>
            <w:proofErr w:type="spellStart"/>
            <w:r w:rsidRPr="0077606E">
              <w:rPr>
                <w:rFonts w:ascii="Calibri" w:eastAsia="Calibri" w:hAnsi="Calibri" w:cs="Tahoma"/>
              </w:rPr>
              <w:t>joystick</w:t>
            </w:r>
            <w:proofErr w:type="spellEnd"/>
            <w:r w:rsidRPr="0077606E">
              <w:rPr>
                <w:rFonts w:ascii="Calibri" w:eastAsia="Calibri" w:hAnsi="Calibri" w:cs="Tahoma"/>
              </w:rPr>
              <w:t xml:space="preserve"> με δύο (2) βαλβίδες εξωτερικών εργασιών διπλής ενεργείας για την τοποθέτηση του συνοδευτικού εξοπλισμού.</w:t>
            </w:r>
          </w:p>
        </w:tc>
        <w:tc>
          <w:tcPr>
            <w:tcW w:w="1455" w:type="dxa"/>
            <w:gridSpan w:val="2"/>
            <w:tcBorders>
              <w:top w:val="single" w:sz="4" w:space="0" w:color="000000"/>
              <w:left w:val="single" w:sz="4" w:space="0" w:color="auto"/>
              <w:bottom w:val="single" w:sz="4" w:space="0" w:color="000000"/>
              <w:right w:val="single" w:sz="4" w:space="0" w:color="auto"/>
            </w:tcBorders>
            <w:shd w:val="clear" w:color="auto" w:fill="auto"/>
          </w:tcPr>
          <w:p w:rsidR="00466CDE" w:rsidRPr="00ED1EC3" w:rsidRDefault="00466CDE" w:rsidP="00466CDE">
            <w:r w:rsidRPr="00ED1EC3">
              <w:t>ΝΑΙ</w:t>
            </w:r>
          </w:p>
        </w:tc>
        <w:tc>
          <w:tcPr>
            <w:tcW w:w="1515" w:type="dxa"/>
            <w:gridSpan w:val="2"/>
            <w:tcBorders>
              <w:top w:val="single" w:sz="4" w:space="0" w:color="000000"/>
              <w:left w:val="single" w:sz="4" w:space="0" w:color="auto"/>
              <w:bottom w:val="single" w:sz="4" w:space="0" w:color="000000"/>
              <w:right w:val="single" w:sz="4" w:space="0" w:color="auto"/>
            </w:tcBorders>
            <w:shd w:val="clear" w:color="auto" w:fill="auto"/>
          </w:tcPr>
          <w:p w:rsidR="00466CDE" w:rsidRPr="00ED1EC3" w:rsidRDefault="00466CDE" w:rsidP="00466CDE">
            <w:r w:rsidRPr="00ED1EC3">
              <w:t> </w:t>
            </w:r>
          </w:p>
        </w:tc>
        <w:tc>
          <w:tcPr>
            <w:tcW w:w="1815" w:type="dxa"/>
            <w:tcBorders>
              <w:top w:val="single" w:sz="4" w:space="0" w:color="000000"/>
              <w:left w:val="single" w:sz="4" w:space="0" w:color="auto"/>
              <w:bottom w:val="single" w:sz="4" w:space="0" w:color="000000"/>
              <w:right w:val="single" w:sz="4" w:space="0" w:color="000000"/>
            </w:tcBorders>
            <w:shd w:val="clear" w:color="auto" w:fill="auto"/>
          </w:tcPr>
          <w:p w:rsidR="00466CDE" w:rsidRPr="00ED1EC3" w:rsidRDefault="00466CDE" w:rsidP="00466CDE">
            <w:r w:rsidRPr="00ED1EC3">
              <w:t> </w:t>
            </w:r>
          </w:p>
        </w:tc>
      </w:tr>
      <w:tr w:rsidR="00466CDE" w:rsidRPr="00ED1EC3" w:rsidTr="0064181F">
        <w:trPr>
          <w:trHeight w:val="104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466CDE" w:rsidRPr="008F6389" w:rsidRDefault="00466CDE" w:rsidP="00466CDE">
            <w:pPr>
              <w:rPr>
                <w:b/>
                <w:bCs/>
              </w:rPr>
            </w:pPr>
            <w:r>
              <w:rPr>
                <w:b/>
                <w:bCs/>
              </w:rPr>
              <w:t>12.</w:t>
            </w:r>
            <w:r w:rsidRPr="008F6389">
              <w:rPr>
                <w:b/>
                <w:bCs/>
              </w:rPr>
              <w:t>2</w:t>
            </w:r>
          </w:p>
        </w:tc>
        <w:tc>
          <w:tcPr>
            <w:tcW w:w="4682" w:type="dxa"/>
            <w:tcBorders>
              <w:top w:val="single" w:sz="4" w:space="0" w:color="000000"/>
              <w:left w:val="nil"/>
              <w:bottom w:val="single" w:sz="4" w:space="0" w:color="000000"/>
              <w:right w:val="single" w:sz="4" w:space="0" w:color="auto"/>
            </w:tcBorders>
            <w:shd w:val="clear" w:color="auto" w:fill="auto"/>
          </w:tcPr>
          <w:p w:rsidR="00466CDE" w:rsidRPr="006D4558" w:rsidRDefault="00466CDE" w:rsidP="00466CDE">
            <w:pPr>
              <w:autoSpaceDN w:val="0"/>
              <w:adjustRightInd w:val="0"/>
              <w:spacing w:line="240" w:lineRule="auto"/>
              <w:rPr>
                <w:rFonts w:ascii="Calibri" w:eastAsia="Calibri" w:hAnsi="Calibri" w:cs="Tahoma"/>
              </w:rPr>
            </w:pPr>
            <w:r w:rsidRPr="0077606E">
              <w:rPr>
                <w:rFonts w:ascii="Calibri" w:eastAsia="Calibri" w:hAnsi="Calibri" w:cs="Tahoma"/>
              </w:rPr>
              <w:t>Το όχημα θα πρέπει επίσης να συνοδεύεται με τα κάτωθι παρελκόμενα:</w:t>
            </w:r>
          </w:p>
        </w:tc>
        <w:tc>
          <w:tcPr>
            <w:tcW w:w="1455" w:type="dxa"/>
            <w:gridSpan w:val="2"/>
            <w:tcBorders>
              <w:top w:val="single" w:sz="4" w:space="0" w:color="000000"/>
              <w:left w:val="single" w:sz="4" w:space="0" w:color="auto"/>
              <w:bottom w:val="single" w:sz="4" w:space="0" w:color="000000"/>
              <w:right w:val="single" w:sz="4" w:space="0" w:color="auto"/>
            </w:tcBorders>
            <w:shd w:val="clear" w:color="auto" w:fill="auto"/>
          </w:tcPr>
          <w:p w:rsidR="00466CDE" w:rsidRPr="00932AA9" w:rsidRDefault="00466CDE" w:rsidP="00466CDE"/>
        </w:tc>
        <w:tc>
          <w:tcPr>
            <w:tcW w:w="1515" w:type="dxa"/>
            <w:gridSpan w:val="2"/>
            <w:tcBorders>
              <w:top w:val="single" w:sz="4" w:space="0" w:color="000000"/>
              <w:left w:val="single" w:sz="4" w:space="0" w:color="auto"/>
              <w:bottom w:val="single" w:sz="4" w:space="0" w:color="000000"/>
              <w:right w:val="single" w:sz="4" w:space="0" w:color="auto"/>
            </w:tcBorders>
            <w:shd w:val="clear" w:color="auto" w:fill="auto"/>
          </w:tcPr>
          <w:p w:rsidR="00466CDE" w:rsidRPr="00A378D0" w:rsidRDefault="00466CDE" w:rsidP="00466CDE">
            <w:pPr>
              <w:rPr>
                <w:color w:val="FF0000"/>
              </w:rPr>
            </w:pPr>
            <w:r w:rsidRPr="00A378D0">
              <w:rPr>
                <w:color w:val="FF0000"/>
              </w:rPr>
              <w:t> </w:t>
            </w:r>
          </w:p>
        </w:tc>
        <w:tc>
          <w:tcPr>
            <w:tcW w:w="1815" w:type="dxa"/>
            <w:tcBorders>
              <w:top w:val="single" w:sz="4" w:space="0" w:color="000000"/>
              <w:left w:val="single" w:sz="4" w:space="0" w:color="auto"/>
              <w:bottom w:val="single" w:sz="4" w:space="0" w:color="000000"/>
              <w:right w:val="single" w:sz="4" w:space="0" w:color="000000"/>
            </w:tcBorders>
            <w:shd w:val="clear" w:color="auto" w:fill="auto"/>
          </w:tcPr>
          <w:p w:rsidR="00466CDE" w:rsidRPr="00A378D0" w:rsidRDefault="00466CDE" w:rsidP="00466CDE">
            <w:pPr>
              <w:rPr>
                <w:color w:val="FF0000"/>
              </w:rPr>
            </w:pPr>
            <w:r w:rsidRPr="00A378D0">
              <w:rPr>
                <w:color w:val="FF0000"/>
              </w:rPr>
              <w:t> </w:t>
            </w:r>
          </w:p>
        </w:tc>
      </w:tr>
      <w:tr w:rsidR="00466CDE" w:rsidRPr="00ED1EC3" w:rsidTr="0064181F">
        <w:trPr>
          <w:trHeight w:val="104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466CDE" w:rsidRPr="00ED1EC3" w:rsidRDefault="00466CDE" w:rsidP="00466CDE">
            <w:pPr>
              <w:rPr>
                <w:b/>
                <w:bCs/>
              </w:rPr>
            </w:pPr>
            <w:r>
              <w:rPr>
                <w:b/>
                <w:bCs/>
              </w:rPr>
              <w:t>12.2.1</w:t>
            </w:r>
          </w:p>
        </w:tc>
        <w:tc>
          <w:tcPr>
            <w:tcW w:w="4682" w:type="dxa"/>
            <w:tcBorders>
              <w:top w:val="single" w:sz="4" w:space="0" w:color="000000"/>
              <w:left w:val="nil"/>
              <w:bottom w:val="single" w:sz="4" w:space="0" w:color="000000"/>
              <w:right w:val="single" w:sz="4" w:space="0" w:color="auto"/>
            </w:tcBorders>
            <w:shd w:val="clear" w:color="auto" w:fill="auto"/>
          </w:tcPr>
          <w:p w:rsidR="00466CDE" w:rsidRPr="00AC6194" w:rsidRDefault="00466CDE" w:rsidP="00466CDE">
            <w:pPr>
              <w:pStyle w:val="af8"/>
              <w:numPr>
                <w:ilvl w:val="0"/>
                <w:numId w:val="49"/>
              </w:numPr>
              <w:autoSpaceDN w:val="0"/>
              <w:adjustRightInd w:val="0"/>
              <w:spacing w:line="240" w:lineRule="auto"/>
              <w:rPr>
                <w:rFonts w:ascii="Calibri" w:eastAsia="Calibri" w:hAnsi="Calibri" w:cs="Tahoma"/>
              </w:rPr>
            </w:pPr>
            <w:r w:rsidRPr="00AC6194">
              <w:rPr>
                <w:rFonts w:ascii="Calibri" w:eastAsia="Calibri" w:hAnsi="Calibri" w:cs="Tahoma"/>
              </w:rPr>
              <w:t xml:space="preserve">Μπροστινά υδραυλικά </w:t>
            </w:r>
          </w:p>
          <w:p w:rsidR="00466CDE" w:rsidRPr="00AC6194" w:rsidRDefault="00466CDE" w:rsidP="00466CDE">
            <w:pPr>
              <w:pStyle w:val="af8"/>
              <w:numPr>
                <w:ilvl w:val="0"/>
                <w:numId w:val="49"/>
              </w:numPr>
              <w:autoSpaceDN w:val="0"/>
              <w:adjustRightInd w:val="0"/>
              <w:spacing w:line="240" w:lineRule="auto"/>
              <w:rPr>
                <w:rFonts w:ascii="Calibri" w:eastAsia="Calibri" w:hAnsi="Calibri" w:cs="Tahoma"/>
              </w:rPr>
            </w:pPr>
            <w:r w:rsidRPr="00AC6194">
              <w:rPr>
                <w:rFonts w:ascii="Calibri" w:eastAsia="Calibri" w:hAnsi="Calibri" w:cs="Tahoma"/>
              </w:rPr>
              <w:t xml:space="preserve"> Μπροστινό  </w:t>
            </w:r>
            <w:r w:rsidRPr="00AC6194">
              <w:rPr>
                <w:rFonts w:ascii="Calibri" w:eastAsia="Calibri" w:hAnsi="Calibri" w:cs="Tahoma"/>
                <w:lang w:val="en-US"/>
              </w:rPr>
              <w:t>PTO</w:t>
            </w:r>
            <w:r w:rsidRPr="00AC6194">
              <w:rPr>
                <w:rFonts w:ascii="Calibri" w:eastAsia="Calibri" w:hAnsi="Calibri" w:cs="Tahoma"/>
              </w:rPr>
              <w:t xml:space="preserve"> </w:t>
            </w:r>
          </w:p>
          <w:p w:rsidR="00466CDE" w:rsidRPr="00AC6194" w:rsidRDefault="00466CDE" w:rsidP="00466CDE">
            <w:pPr>
              <w:pStyle w:val="af8"/>
              <w:numPr>
                <w:ilvl w:val="0"/>
                <w:numId w:val="49"/>
              </w:numPr>
              <w:autoSpaceDN w:val="0"/>
              <w:adjustRightInd w:val="0"/>
              <w:spacing w:line="240" w:lineRule="auto"/>
              <w:rPr>
                <w:rFonts w:ascii="Calibri" w:eastAsia="Calibri" w:hAnsi="Calibri" w:cs="Tahoma"/>
              </w:rPr>
            </w:pPr>
            <w:r w:rsidRPr="00AC6194">
              <w:rPr>
                <w:rFonts w:ascii="Calibri" w:eastAsia="Calibri" w:hAnsi="Calibri" w:cs="Tahoma"/>
              </w:rPr>
              <w:t>Εγχειρίδια συντήρησης, επισκευών λειτουργίας στα ελληνικά.</w:t>
            </w:r>
          </w:p>
          <w:p w:rsidR="00466CDE" w:rsidRPr="00AC6194" w:rsidRDefault="00466CDE" w:rsidP="00466CDE">
            <w:pPr>
              <w:pStyle w:val="af8"/>
              <w:numPr>
                <w:ilvl w:val="0"/>
                <w:numId w:val="49"/>
              </w:numPr>
              <w:autoSpaceDN w:val="0"/>
              <w:adjustRightInd w:val="0"/>
              <w:spacing w:line="240" w:lineRule="auto"/>
              <w:rPr>
                <w:rFonts w:ascii="Calibri" w:eastAsia="Calibri" w:hAnsi="Calibri" w:cs="Tahoma"/>
              </w:rPr>
            </w:pPr>
            <w:r w:rsidRPr="00AC6194">
              <w:rPr>
                <w:rFonts w:ascii="Calibri" w:eastAsia="Calibri" w:hAnsi="Calibri" w:cs="Tahoma"/>
              </w:rPr>
              <w:t xml:space="preserve"> Τρίγωνο βλαβών.</w:t>
            </w:r>
          </w:p>
          <w:p w:rsidR="00466CDE" w:rsidRPr="00AC6194" w:rsidRDefault="00466CDE" w:rsidP="00466CDE">
            <w:pPr>
              <w:pStyle w:val="af8"/>
              <w:numPr>
                <w:ilvl w:val="0"/>
                <w:numId w:val="49"/>
              </w:numPr>
              <w:autoSpaceDN w:val="0"/>
              <w:adjustRightInd w:val="0"/>
              <w:spacing w:line="240" w:lineRule="auto"/>
              <w:rPr>
                <w:rFonts w:ascii="Calibri" w:eastAsia="Calibri" w:hAnsi="Calibri" w:cs="Tahoma"/>
              </w:rPr>
            </w:pPr>
            <w:r w:rsidRPr="00AC6194">
              <w:rPr>
                <w:rFonts w:ascii="Calibri" w:eastAsia="Calibri" w:hAnsi="Calibri" w:cs="Tahoma"/>
              </w:rPr>
              <w:t xml:space="preserve"> Πυροσβεστήρα, σύμφωνα με ΚΟΚ.</w:t>
            </w:r>
          </w:p>
          <w:p w:rsidR="00466CDE" w:rsidRPr="00AC6194" w:rsidRDefault="00466CDE" w:rsidP="00466CDE">
            <w:pPr>
              <w:pStyle w:val="af8"/>
              <w:numPr>
                <w:ilvl w:val="0"/>
                <w:numId w:val="49"/>
              </w:numPr>
              <w:autoSpaceDN w:val="0"/>
              <w:adjustRightInd w:val="0"/>
              <w:spacing w:line="240" w:lineRule="auto"/>
              <w:rPr>
                <w:rFonts w:ascii="Calibri" w:eastAsia="Calibri" w:hAnsi="Calibri" w:cs="Tahoma"/>
              </w:rPr>
            </w:pPr>
            <w:r w:rsidRPr="00AC6194">
              <w:rPr>
                <w:rFonts w:ascii="Calibri" w:eastAsia="Calibri" w:hAnsi="Calibri" w:cs="Tahoma"/>
              </w:rPr>
              <w:t xml:space="preserve"> Βιβλίο οδηγιών στην ελληνική.</w:t>
            </w:r>
          </w:p>
          <w:p w:rsidR="00466CDE" w:rsidRPr="00AC6194" w:rsidRDefault="00466CDE" w:rsidP="00466CDE">
            <w:pPr>
              <w:pStyle w:val="af8"/>
              <w:numPr>
                <w:ilvl w:val="0"/>
                <w:numId w:val="49"/>
              </w:numPr>
              <w:spacing w:before="120" w:after="120" w:line="240" w:lineRule="auto"/>
              <w:rPr>
                <w:rFonts w:ascii="Calibri" w:eastAsia="Calibri" w:hAnsi="Calibri" w:cs="Tahoma"/>
              </w:rPr>
            </w:pPr>
            <w:r w:rsidRPr="00AC6194">
              <w:rPr>
                <w:rFonts w:ascii="Calibri" w:eastAsia="Calibri" w:hAnsi="Calibri" w:cs="Tahoma"/>
              </w:rPr>
              <w:t xml:space="preserve"> Φαρμακείο, σύμφωνα με ΚΟΚ.</w:t>
            </w:r>
          </w:p>
        </w:tc>
        <w:tc>
          <w:tcPr>
            <w:tcW w:w="1455" w:type="dxa"/>
            <w:gridSpan w:val="2"/>
            <w:tcBorders>
              <w:top w:val="single" w:sz="4" w:space="0" w:color="000000"/>
              <w:left w:val="single" w:sz="4" w:space="0" w:color="auto"/>
              <w:bottom w:val="single" w:sz="4" w:space="0" w:color="000000"/>
              <w:right w:val="single" w:sz="4" w:space="0" w:color="auto"/>
            </w:tcBorders>
            <w:shd w:val="clear" w:color="auto" w:fill="auto"/>
          </w:tcPr>
          <w:p w:rsidR="00466CDE" w:rsidRPr="00ED1EC3" w:rsidRDefault="00466CDE" w:rsidP="00466CDE">
            <w:r w:rsidRPr="00ED1EC3">
              <w:t>ΝΑΙ</w:t>
            </w:r>
          </w:p>
        </w:tc>
        <w:tc>
          <w:tcPr>
            <w:tcW w:w="1515" w:type="dxa"/>
            <w:gridSpan w:val="2"/>
            <w:tcBorders>
              <w:top w:val="single" w:sz="4" w:space="0" w:color="000000"/>
              <w:left w:val="single" w:sz="4" w:space="0" w:color="auto"/>
              <w:bottom w:val="single" w:sz="4" w:space="0" w:color="000000"/>
              <w:right w:val="single" w:sz="4" w:space="0" w:color="auto"/>
            </w:tcBorders>
            <w:shd w:val="clear" w:color="auto" w:fill="auto"/>
          </w:tcPr>
          <w:p w:rsidR="00466CDE" w:rsidRPr="00ED1EC3" w:rsidRDefault="00466CDE" w:rsidP="00466CDE">
            <w:r w:rsidRPr="00ED1EC3">
              <w:t> </w:t>
            </w:r>
          </w:p>
        </w:tc>
        <w:tc>
          <w:tcPr>
            <w:tcW w:w="1815" w:type="dxa"/>
            <w:tcBorders>
              <w:top w:val="single" w:sz="4" w:space="0" w:color="000000"/>
              <w:left w:val="single" w:sz="4" w:space="0" w:color="auto"/>
              <w:bottom w:val="single" w:sz="4" w:space="0" w:color="000000"/>
              <w:right w:val="single" w:sz="4" w:space="0" w:color="000000"/>
            </w:tcBorders>
            <w:shd w:val="clear" w:color="auto" w:fill="auto"/>
          </w:tcPr>
          <w:p w:rsidR="00466CDE" w:rsidRPr="00ED1EC3" w:rsidRDefault="00466CDE" w:rsidP="00466CDE">
            <w:r w:rsidRPr="00ED1EC3">
              <w:t> </w:t>
            </w:r>
          </w:p>
        </w:tc>
      </w:tr>
    </w:tbl>
    <w:tbl>
      <w:tblPr>
        <w:tblpPr w:leftFromText="180" w:rightFromText="180" w:vertAnchor="page" w:horzAnchor="margin" w:tblpXSpec="center" w:tblpY="4906"/>
        <w:tblW w:w="10620" w:type="dxa"/>
        <w:tblLayout w:type="fixed"/>
        <w:tblLook w:val="0000"/>
      </w:tblPr>
      <w:tblGrid>
        <w:gridCol w:w="10620"/>
      </w:tblGrid>
      <w:tr w:rsidR="00ED2A2D" w:rsidRPr="00ED1EC3" w:rsidTr="00ED2A2D">
        <w:trPr>
          <w:trHeight w:val="405"/>
        </w:trPr>
        <w:tc>
          <w:tcPr>
            <w:tcW w:w="10620" w:type="dxa"/>
            <w:tcBorders>
              <w:top w:val="nil"/>
              <w:bottom w:val="single" w:sz="4" w:space="0" w:color="000000"/>
            </w:tcBorders>
            <w:shd w:val="clear" w:color="auto" w:fill="auto"/>
          </w:tcPr>
          <w:p w:rsidR="00ED2A2D" w:rsidRPr="00ED1EC3" w:rsidRDefault="00ED2A2D" w:rsidP="00087080"/>
        </w:tc>
      </w:tr>
    </w:tbl>
    <w:p w:rsidR="00B23D12" w:rsidRPr="00ED1EC3" w:rsidRDefault="00B23D12" w:rsidP="00757688"/>
    <w:tbl>
      <w:tblPr>
        <w:tblW w:w="10589" w:type="dxa"/>
        <w:tblInd w:w="-1026" w:type="dxa"/>
        <w:tblLayout w:type="fixed"/>
        <w:tblLook w:val="0000"/>
      </w:tblPr>
      <w:tblGrid>
        <w:gridCol w:w="992"/>
        <w:gridCol w:w="4820"/>
        <w:gridCol w:w="1418"/>
        <w:gridCol w:w="1370"/>
        <w:gridCol w:w="9"/>
        <w:gridCol w:w="1980"/>
      </w:tblGrid>
      <w:tr w:rsidR="00ED1EC3" w:rsidRPr="00ED1EC3" w:rsidTr="00E87798">
        <w:trPr>
          <w:trHeight w:val="559"/>
        </w:trPr>
        <w:tc>
          <w:tcPr>
            <w:tcW w:w="992"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87798" w:rsidP="00ED1EC3">
            <w:pPr>
              <w:rPr>
                <w:b/>
                <w:bCs/>
              </w:rPr>
            </w:pPr>
            <w:r>
              <w:rPr>
                <w:b/>
                <w:bCs/>
              </w:rPr>
              <w:t>1</w:t>
            </w:r>
            <w:r w:rsidR="002F7DDE">
              <w:rPr>
                <w:b/>
                <w:bCs/>
              </w:rPr>
              <w:t>3</w:t>
            </w:r>
          </w:p>
        </w:tc>
        <w:tc>
          <w:tcPr>
            <w:tcW w:w="9597" w:type="dxa"/>
            <w:gridSpan w:val="5"/>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r w:rsidRPr="00ED1EC3">
              <w:t>Ποιότητα, Καταλληλότητα και Αξιοπιστία</w:t>
            </w:r>
          </w:p>
        </w:tc>
      </w:tr>
      <w:tr w:rsidR="00ED1EC3" w:rsidRPr="00DC0BA4" w:rsidTr="00E87798">
        <w:trPr>
          <w:trHeight w:val="601"/>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1B21D6" w:rsidRDefault="000C0E2F" w:rsidP="00ED1EC3">
            <w:pPr>
              <w:rPr>
                <w:b/>
                <w:bCs/>
              </w:rPr>
            </w:pPr>
            <w:r>
              <w:rPr>
                <w:b/>
                <w:bCs/>
              </w:rPr>
              <w:t>13</w:t>
            </w:r>
            <w:r w:rsidR="00ED1EC3" w:rsidRPr="001B21D6">
              <w:rPr>
                <w:b/>
                <w:bCs/>
              </w:rPr>
              <w:t>.1</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0C0E2F" w:rsidRDefault="000C0E2F" w:rsidP="000C0E2F">
            <w:pPr>
              <w:spacing w:line="240" w:lineRule="auto"/>
              <w:jc w:val="both"/>
              <w:rPr>
                <w:rFonts w:cs="Tahoma"/>
              </w:rPr>
            </w:pPr>
            <w:r w:rsidRPr="00AF3270">
              <w:rPr>
                <w:rFonts w:cs="Tahoma"/>
                <w:b/>
                <w:bCs/>
              </w:rPr>
              <w:t xml:space="preserve">έγκριση τύπου </w:t>
            </w:r>
            <w:r w:rsidRPr="00AF3270">
              <w:rPr>
                <w:rFonts w:cs="Tahoma"/>
              </w:rPr>
              <w:t xml:space="preserve">του Υπουργείου Μεταφορών για την κυκλοφορία του οχήματος, σύμφωνα με τις απαιτήσεις του </w:t>
            </w:r>
            <w:r w:rsidRPr="00AF3270">
              <w:rPr>
                <w:rFonts w:cs="Tahoma"/>
                <w:b/>
                <w:bCs/>
              </w:rPr>
              <w:t>Κανονισμού</w:t>
            </w:r>
            <w:r w:rsidRPr="00AF3270">
              <w:rPr>
                <w:rFonts w:cs="Tahoma"/>
                <w:bCs/>
              </w:rPr>
              <w:t xml:space="preserve"> (</w:t>
            </w:r>
            <w:r w:rsidRPr="00AF3270">
              <w:rPr>
                <w:rFonts w:cs="Tahoma"/>
                <w:b/>
                <w:bCs/>
              </w:rPr>
              <w:t>ΕΕ</w:t>
            </w:r>
            <w:r w:rsidRPr="00AF3270">
              <w:rPr>
                <w:rFonts w:cs="Tahoma"/>
                <w:bCs/>
              </w:rPr>
              <w:t xml:space="preserve">) </w:t>
            </w:r>
            <w:r w:rsidRPr="00AF3270">
              <w:rPr>
                <w:rFonts w:cs="Tahoma"/>
                <w:b/>
                <w:bCs/>
              </w:rPr>
              <w:t>2018/858</w:t>
            </w:r>
            <w:r w:rsidRPr="00AF3270">
              <w:rPr>
                <w:rFonts w:cs="Tahoma"/>
              </w:rPr>
              <w:t xml:space="preserve"> όπως αυτός ισχύει από </w:t>
            </w:r>
            <w:r w:rsidRPr="00AF3270">
              <w:rPr>
                <w:rFonts w:cs="Tahoma"/>
                <w:b/>
              </w:rPr>
              <w:t>01/09/2020</w:t>
            </w:r>
            <w:r w:rsidRPr="00AF3270">
              <w:rPr>
                <w:rFonts w:cs="Tahoma"/>
              </w:rPr>
              <w:t xml:space="preserve">, </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1B21D6" w:rsidRDefault="00ED1EC3" w:rsidP="00ED1EC3">
            <w:r w:rsidRPr="001B21D6">
              <w:t>NAI</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ED1EC3" w:rsidRPr="00DC0BA4" w:rsidRDefault="00ED1EC3" w:rsidP="00ED1EC3">
            <w:pPr>
              <w:rPr>
                <w:color w:val="FF0000"/>
              </w:rPr>
            </w:pPr>
            <w:r w:rsidRPr="00DC0BA4">
              <w:rPr>
                <w:color w:val="FF0000"/>
              </w:rPr>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DC0BA4" w:rsidRDefault="00ED1EC3" w:rsidP="00ED1EC3">
            <w:pPr>
              <w:rPr>
                <w:color w:val="FF0000"/>
              </w:rPr>
            </w:pPr>
            <w:r w:rsidRPr="00DC0BA4">
              <w:rPr>
                <w:color w:val="FF0000"/>
              </w:rPr>
              <w:t> </w:t>
            </w:r>
          </w:p>
        </w:tc>
      </w:tr>
      <w:tr w:rsidR="00ED1EC3" w:rsidRPr="00ED1EC3" w:rsidTr="009555BF">
        <w:trPr>
          <w:trHeight w:val="41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87798">
            <w:pPr>
              <w:rPr>
                <w:b/>
                <w:bCs/>
              </w:rPr>
            </w:pPr>
            <w:r w:rsidRPr="00ED1EC3">
              <w:rPr>
                <w:b/>
                <w:bCs/>
              </w:rPr>
              <w:t>1</w:t>
            </w:r>
            <w:r w:rsidR="000C0E2F">
              <w:rPr>
                <w:b/>
                <w:bCs/>
              </w:rPr>
              <w:t>3</w:t>
            </w:r>
            <w:r w:rsidRPr="00ED1EC3">
              <w:rPr>
                <w:b/>
                <w:bCs/>
              </w:rPr>
              <w:t>.2</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0C0E2F" w:rsidRDefault="000C0E2F" w:rsidP="000C0E2F">
            <w:pPr>
              <w:spacing w:line="240" w:lineRule="auto"/>
              <w:jc w:val="both"/>
              <w:rPr>
                <w:rFonts w:cs="Tahoma"/>
              </w:rPr>
            </w:pPr>
            <w:r w:rsidRPr="00AF3270">
              <w:rPr>
                <w:rFonts w:cs="Tahoma"/>
                <w:b/>
                <w:bCs/>
              </w:rPr>
              <w:t xml:space="preserve">δήλωση συμμόρφωσης ΕΚ, </w:t>
            </w:r>
            <w:r w:rsidRPr="00AF3270">
              <w:rPr>
                <w:rFonts w:cs="Tahoma"/>
              </w:rPr>
              <w:t xml:space="preserve">σύμφωνα με τις βασικές απαιτήσεις υγείας και ασφάλειας ( ΠΔ 57/2010 ) - σήμανση </w:t>
            </w:r>
            <w:r w:rsidRPr="00AF3270">
              <w:rPr>
                <w:rFonts w:cs="Tahoma"/>
                <w:lang w:val="en-US"/>
              </w:rPr>
              <w:t>CE</w:t>
            </w:r>
            <w:r w:rsidRPr="00AF3270">
              <w:rPr>
                <w:rFonts w:cs="Tahoma"/>
              </w:rPr>
              <w:t xml:space="preserve">. </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522B07">
        <w:trPr>
          <w:trHeight w:val="1288"/>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452094" w:rsidP="00ED1EC3">
            <w:pPr>
              <w:rPr>
                <w:b/>
                <w:bCs/>
              </w:rPr>
            </w:pPr>
            <w:r>
              <w:rPr>
                <w:b/>
                <w:bCs/>
              </w:rPr>
              <w:t>13</w:t>
            </w:r>
            <w:r w:rsidR="00ED1EC3" w:rsidRPr="00ED1EC3">
              <w:rPr>
                <w:b/>
                <w:bCs/>
              </w:rPr>
              <w:t>.</w:t>
            </w:r>
            <w:r w:rsidR="00211C31">
              <w:rPr>
                <w:b/>
                <w:bCs/>
              </w:rPr>
              <w:t>3</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522B07">
            <w:pPr>
              <w:spacing w:after="0" w:line="240" w:lineRule="auto"/>
            </w:pPr>
            <w:r w:rsidRPr="00ED1EC3">
              <w:t>Αντίγραφ</w:t>
            </w:r>
            <w:r w:rsidR="00211C31">
              <w:t>α</w:t>
            </w:r>
            <w:r w:rsidRPr="00ED1EC3">
              <w:t xml:space="preserve"> πιστοποιητικ</w:t>
            </w:r>
            <w:r w:rsidR="00211C31">
              <w:t>ών</w:t>
            </w:r>
            <w:r w:rsidRPr="00ED1EC3">
              <w:t xml:space="preserve"> της σειράς ISO 9001:20</w:t>
            </w:r>
            <w:r w:rsidR="00A378D0" w:rsidRPr="00603FC9">
              <w:t>15</w:t>
            </w:r>
            <w:r w:rsidRPr="00ED1EC3">
              <w:t>, 14001:20</w:t>
            </w:r>
            <w:r w:rsidR="00A378D0" w:rsidRPr="00603FC9">
              <w:t>15</w:t>
            </w:r>
            <w:r w:rsidRPr="00ED1EC3">
              <w:t xml:space="preserve"> και </w:t>
            </w:r>
            <w:r w:rsidR="00D846DD">
              <w:t>ΕΛΟΤ</w:t>
            </w:r>
            <w:r w:rsidR="00E23148" w:rsidRPr="00EA790E">
              <w:t xml:space="preserve"> </w:t>
            </w:r>
            <w:r w:rsidRPr="00ED1EC3">
              <w:t xml:space="preserve">1801:2007 </w:t>
            </w:r>
            <w:r w:rsidR="00E23148">
              <w:t xml:space="preserve">ή ισοδύναμα </w:t>
            </w:r>
            <w:r w:rsidRPr="00ED1EC3">
              <w:t xml:space="preserve">του κατασκευαστή </w:t>
            </w:r>
            <w:r w:rsidR="00E23148">
              <w:t>του ολοκληρωμένου οχήματος.</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23148" w:rsidRPr="00ED1EC3" w:rsidTr="008A709E">
        <w:trPr>
          <w:trHeight w:val="838"/>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23148" w:rsidRPr="00ED1EC3" w:rsidRDefault="00E23148" w:rsidP="00D846DD">
            <w:pPr>
              <w:rPr>
                <w:b/>
                <w:bCs/>
              </w:rPr>
            </w:pPr>
            <w:r w:rsidRPr="00ED1EC3">
              <w:rPr>
                <w:b/>
                <w:bCs/>
              </w:rPr>
              <w:t>1</w:t>
            </w:r>
            <w:r w:rsidR="00452094">
              <w:rPr>
                <w:b/>
                <w:bCs/>
              </w:rPr>
              <w:t>3</w:t>
            </w:r>
            <w:r w:rsidRPr="00ED1EC3">
              <w:rPr>
                <w:b/>
                <w:bCs/>
              </w:rPr>
              <w:t>.</w:t>
            </w:r>
            <w:r w:rsidR="00D846DD">
              <w:rPr>
                <w:b/>
                <w:bCs/>
              </w:rPr>
              <w:t>4</w:t>
            </w:r>
          </w:p>
        </w:tc>
        <w:tc>
          <w:tcPr>
            <w:tcW w:w="4820" w:type="dxa"/>
            <w:tcBorders>
              <w:top w:val="single" w:sz="4" w:space="0" w:color="000000"/>
              <w:left w:val="nil"/>
              <w:bottom w:val="single" w:sz="4" w:space="0" w:color="000000"/>
              <w:right w:val="single" w:sz="4" w:space="0" w:color="000000"/>
            </w:tcBorders>
            <w:shd w:val="clear" w:color="auto" w:fill="auto"/>
          </w:tcPr>
          <w:p w:rsidR="00E23148" w:rsidRPr="00ED1EC3" w:rsidRDefault="00D846DD" w:rsidP="008A709E">
            <w:pPr>
              <w:spacing w:after="0" w:line="240" w:lineRule="auto"/>
            </w:pPr>
            <w:r>
              <w:t xml:space="preserve">Πίνακας παραδόσεων που να συμπεριλαμβάνει τουλάχιστον ένα </w:t>
            </w:r>
            <w:r w:rsidR="00E23148" w:rsidRPr="00ED1EC3">
              <w:t xml:space="preserve"> </w:t>
            </w:r>
            <w:r>
              <w:t>όχημα</w:t>
            </w:r>
            <w:r w:rsidR="00E23148" w:rsidRPr="00ED1EC3">
              <w:t xml:space="preserve"> με όμοιο </w:t>
            </w:r>
            <w:r>
              <w:t>εξοπλισμό</w:t>
            </w:r>
            <w:r w:rsidR="00785C6A">
              <w:t xml:space="preserve">          </w:t>
            </w:r>
            <w:r w:rsidR="00E23148" w:rsidRPr="00ED1EC3">
              <w:t xml:space="preserve"> </w:t>
            </w:r>
            <w:r>
              <w:t>( υπεύθυνη δήλωση )</w:t>
            </w:r>
          </w:p>
        </w:tc>
        <w:tc>
          <w:tcPr>
            <w:tcW w:w="1418" w:type="dxa"/>
            <w:tcBorders>
              <w:top w:val="single" w:sz="4" w:space="0" w:color="000000"/>
              <w:left w:val="nil"/>
              <w:bottom w:val="single" w:sz="4" w:space="0" w:color="000000"/>
              <w:right w:val="single" w:sz="4" w:space="0" w:color="000000"/>
            </w:tcBorders>
            <w:shd w:val="clear" w:color="auto" w:fill="auto"/>
          </w:tcPr>
          <w:p w:rsidR="00E23148" w:rsidRPr="00ED1EC3" w:rsidRDefault="00E23148" w:rsidP="00246748">
            <w:r w:rsidRPr="00ED1EC3">
              <w:t>ΝΑΙ</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E23148" w:rsidRPr="00ED1EC3" w:rsidRDefault="00E23148" w:rsidP="00ED1EC3"/>
        </w:tc>
        <w:tc>
          <w:tcPr>
            <w:tcW w:w="1980" w:type="dxa"/>
            <w:tcBorders>
              <w:top w:val="single" w:sz="4" w:space="0" w:color="000000"/>
              <w:left w:val="nil"/>
              <w:bottom w:val="single" w:sz="4" w:space="0" w:color="000000"/>
              <w:right w:val="single" w:sz="4" w:space="0" w:color="000000"/>
            </w:tcBorders>
            <w:shd w:val="clear" w:color="auto" w:fill="auto"/>
          </w:tcPr>
          <w:p w:rsidR="00E23148" w:rsidRPr="00ED1EC3" w:rsidRDefault="00E23148" w:rsidP="00ED1EC3"/>
        </w:tc>
      </w:tr>
      <w:tr w:rsidR="00ED1EC3" w:rsidRPr="00ED1EC3" w:rsidTr="00E87798">
        <w:trPr>
          <w:trHeight w:val="69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452094" w:rsidP="00D846DD">
            <w:pPr>
              <w:rPr>
                <w:b/>
                <w:bCs/>
              </w:rPr>
            </w:pPr>
            <w:r>
              <w:rPr>
                <w:b/>
                <w:bCs/>
              </w:rPr>
              <w:t>13</w:t>
            </w:r>
            <w:r w:rsidR="00ED1EC3" w:rsidRPr="00ED1EC3">
              <w:rPr>
                <w:b/>
                <w:bCs/>
              </w:rPr>
              <w:t>.</w:t>
            </w:r>
            <w:r w:rsidR="00D846DD">
              <w:rPr>
                <w:b/>
                <w:bCs/>
              </w:rPr>
              <w:t>5</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0C0E2F" w:rsidRDefault="000C0E2F" w:rsidP="000C0E2F">
            <w:pPr>
              <w:autoSpaceDN w:val="0"/>
              <w:adjustRightInd w:val="0"/>
              <w:rPr>
                <w:rFonts w:cs="Tahoma"/>
              </w:rPr>
            </w:pPr>
            <w:r w:rsidRPr="00675C42">
              <w:rPr>
                <w:rFonts w:cs="Tahoma"/>
              </w:rPr>
              <w:t>Ο προμηθευτής οφείλει να καταθέσει:</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D846DD">
            <w:pPr>
              <w:ind w:left="36"/>
            </w:pPr>
          </w:p>
        </w:tc>
        <w:tc>
          <w:tcPr>
            <w:tcW w:w="1379" w:type="dxa"/>
            <w:gridSpan w:val="2"/>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tc>
      </w:tr>
      <w:tr w:rsidR="000C0E2F" w:rsidRPr="00ED1EC3" w:rsidTr="00E87798">
        <w:trPr>
          <w:trHeight w:val="69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C0E2F" w:rsidRDefault="00452094" w:rsidP="00D846DD">
            <w:pPr>
              <w:rPr>
                <w:b/>
                <w:bCs/>
              </w:rPr>
            </w:pPr>
            <w:r>
              <w:rPr>
                <w:b/>
                <w:bCs/>
              </w:rPr>
              <w:t>13</w:t>
            </w:r>
            <w:r w:rsidR="000C0E2F" w:rsidRPr="00ED1EC3">
              <w:rPr>
                <w:b/>
                <w:bCs/>
              </w:rPr>
              <w:t>.</w:t>
            </w:r>
            <w:r w:rsidR="000C0E2F">
              <w:rPr>
                <w:b/>
                <w:bCs/>
              </w:rPr>
              <w:t>5.1</w:t>
            </w:r>
          </w:p>
        </w:tc>
        <w:tc>
          <w:tcPr>
            <w:tcW w:w="4820" w:type="dxa"/>
            <w:tcBorders>
              <w:top w:val="single" w:sz="4" w:space="0" w:color="000000"/>
              <w:left w:val="nil"/>
              <w:bottom w:val="single" w:sz="4" w:space="0" w:color="000000"/>
              <w:right w:val="single" w:sz="4" w:space="0" w:color="000000"/>
            </w:tcBorders>
            <w:shd w:val="clear" w:color="auto" w:fill="auto"/>
          </w:tcPr>
          <w:p w:rsidR="000C0E2F" w:rsidRPr="00675C42" w:rsidRDefault="000C0E2F" w:rsidP="000C0E2F">
            <w:pPr>
              <w:autoSpaceDN w:val="0"/>
              <w:adjustRightInd w:val="0"/>
              <w:spacing w:line="240" w:lineRule="auto"/>
              <w:rPr>
                <w:rFonts w:cs="Tahoma"/>
              </w:rPr>
            </w:pPr>
            <w:r w:rsidRPr="00675C42">
              <w:rPr>
                <w:rFonts w:cs="Tahoma-Bold"/>
                <w:b/>
                <w:bCs/>
              </w:rPr>
              <w:t xml:space="preserve">Υπεύθυνη δήλωση </w:t>
            </w:r>
            <w:r w:rsidRPr="00675C42">
              <w:rPr>
                <w:rFonts w:cs="Tahoma"/>
              </w:rPr>
              <w:t>εγγύησης καλής λειτουργίας τουλάχιστον δύο (2) ετών για το</w:t>
            </w:r>
            <w:r>
              <w:rPr>
                <w:rFonts w:cs="Tahoma"/>
              </w:rPr>
              <w:t xml:space="preserve"> </w:t>
            </w:r>
            <w:r w:rsidRPr="00675C42">
              <w:rPr>
                <w:rFonts w:cs="Tahoma"/>
              </w:rPr>
              <w:t>μηχάνημα (η εγγύηση να είναι ανεξάρτητη από τα προβλεπόμενα σε οποιαδήποτε</w:t>
            </w:r>
          </w:p>
          <w:p w:rsidR="000C0E2F" w:rsidRPr="00675C42" w:rsidRDefault="000C0E2F" w:rsidP="000C0E2F">
            <w:pPr>
              <w:autoSpaceDN w:val="0"/>
              <w:adjustRightInd w:val="0"/>
              <w:spacing w:line="240" w:lineRule="auto"/>
              <w:rPr>
                <w:rFonts w:cs="Tahoma"/>
              </w:rPr>
            </w:pPr>
            <w:r w:rsidRPr="00675C42">
              <w:rPr>
                <w:rFonts w:cs="Tahoma"/>
              </w:rPr>
              <w:t>εργοστασιακή εγγύηση και να καλύπτει, χωρίς καμία επιπλέον επιβάρυνση του</w:t>
            </w:r>
            <w:r>
              <w:rPr>
                <w:rFonts w:cs="Tahoma"/>
              </w:rPr>
              <w:t xml:space="preserve"> </w:t>
            </w:r>
            <w:r w:rsidRPr="00675C42">
              <w:rPr>
                <w:rFonts w:cs="Tahoma"/>
              </w:rPr>
              <w:t>αγοραστή, την αντικατάσταση ή επιδιόρθωση οποιασδήποτε βλάβης ή φθοράς συμβεί, μη</w:t>
            </w:r>
            <w:r>
              <w:rPr>
                <w:rFonts w:cs="Tahoma"/>
              </w:rPr>
              <w:t xml:space="preserve"> </w:t>
            </w:r>
            <w:r w:rsidR="00452094">
              <w:rPr>
                <w:rFonts w:cs="Tahoma"/>
              </w:rPr>
              <w:t>οφειλόμενης σε κακό χειρισμό )</w:t>
            </w:r>
            <w:r w:rsidRPr="00675C42">
              <w:rPr>
                <w:rFonts w:cs="Tahoma"/>
              </w:rPr>
              <w:t>.</w:t>
            </w:r>
          </w:p>
        </w:tc>
        <w:tc>
          <w:tcPr>
            <w:tcW w:w="1418" w:type="dxa"/>
            <w:tcBorders>
              <w:top w:val="single" w:sz="4" w:space="0" w:color="000000"/>
              <w:left w:val="nil"/>
              <w:bottom w:val="single" w:sz="4" w:space="0" w:color="000000"/>
              <w:right w:val="single" w:sz="4" w:space="0" w:color="000000"/>
            </w:tcBorders>
            <w:shd w:val="clear" w:color="auto" w:fill="auto"/>
          </w:tcPr>
          <w:p w:rsidR="000C0E2F" w:rsidRPr="00ED1EC3" w:rsidRDefault="00452094" w:rsidP="00D846DD">
            <w:pPr>
              <w:ind w:left="36"/>
            </w:pPr>
            <w:r>
              <w:t>ΝΑΙ</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0C0E2F" w:rsidRPr="00ED1EC3" w:rsidRDefault="000C0E2F" w:rsidP="00ED1EC3"/>
        </w:tc>
        <w:tc>
          <w:tcPr>
            <w:tcW w:w="1980" w:type="dxa"/>
            <w:tcBorders>
              <w:top w:val="single" w:sz="4" w:space="0" w:color="000000"/>
              <w:left w:val="nil"/>
              <w:bottom w:val="single" w:sz="4" w:space="0" w:color="000000"/>
              <w:right w:val="single" w:sz="4" w:space="0" w:color="000000"/>
            </w:tcBorders>
            <w:shd w:val="clear" w:color="auto" w:fill="auto"/>
          </w:tcPr>
          <w:p w:rsidR="000C0E2F" w:rsidRPr="00ED1EC3" w:rsidRDefault="000C0E2F" w:rsidP="00ED1EC3"/>
        </w:tc>
      </w:tr>
      <w:tr w:rsidR="00452094" w:rsidRPr="00ED1EC3" w:rsidTr="00E87798">
        <w:trPr>
          <w:trHeight w:val="69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52094" w:rsidRDefault="00452094" w:rsidP="00CF407F">
            <w:pPr>
              <w:rPr>
                <w:b/>
                <w:bCs/>
              </w:rPr>
            </w:pPr>
            <w:r>
              <w:rPr>
                <w:b/>
                <w:bCs/>
              </w:rPr>
              <w:t>13</w:t>
            </w:r>
            <w:r w:rsidRPr="00ED1EC3">
              <w:rPr>
                <w:b/>
                <w:bCs/>
              </w:rPr>
              <w:t>.</w:t>
            </w:r>
            <w:r>
              <w:rPr>
                <w:b/>
                <w:bCs/>
              </w:rPr>
              <w:t>5.2</w:t>
            </w:r>
          </w:p>
        </w:tc>
        <w:tc>
          <w:tcPr>
            <w:tcW w:w="4820" w:type="dxa"/>
            <w:tcBorders>
              <w:top w:val="single" w:sz="4" w:space="0" w:color="000000"/>
              <w:left w:val="nil"/>
              <w:bottom w:val="single" w:sz="4" w:space="0" w:color="000000"/>
              <w:right w:val="single" w:sz="4" w:space="0" w:color="000000"/>
            </w:tcBorders>
            <w:shd w:val="clear" w:color="auto" w:fill="auto"/>
          </w:tcPr>
          <w:p w:rsidR="00452094" w:rsidRPr="00675C42" w:rsidRDefault="00452094" w:rsidP="00452094">
            <w:pPr>
              <w:autoSpaceDN w:val="0"/>
              <w:adjustRightInd w:val="0"/>
              <w:spacing w:line="240" w:lineRule="auto"/>
              <w:rPr>
                <w:rFonts w:cs="Tahoma"/>
              </w:rPr>
            </w:pPr>
            <w:r w:rsidRPr="00675C42">
              <w:rPr>
                <w:rFonts w:cs="Tahoma-Bold"/>
                <w:b/>
                <w:bCs/>
              </w:rPr>
              <w:t xml:space="preserve">Υπεύθυνη δήλωση </w:t>
            </w:r>
            <w:r w:rsidRPr="00675C42">
              <w:rPr>
                <w:rFonts w:cs="Tahoma"/>
              </w:rPr>
              <w:t>παροχής ανταλλακτικών τουλάχιστον για δέκα (10) έτη. Το</w:t>
            </w:r>
            <w:r>
              <w:rPr>
                <w:rFonts w:cs="Tahoma"/>
              </w:rPr>
              <w:t xml:space="preserve"> </w:t>
            </w:r>
            <w:r w:rsidRPr="00675C42">
              <w:rPr>
                <w:rFonts w:cs="Tahoma"/>
              </w:rPr>
              <w:t>διάστημα παράδοσης των ζητούμενων κάθε φορά ανταλλακτικών θα είναι μικρότερο από</w:t>
            </w:r>
            <w:r>
              <w:rPr>
                <w:rFonts w:cs="Tahoma"/>
              </w:rPr>
              <w:t xml:space="preserve"> </w:t>
            </w:r>
            <w:r w:rsidRPr="00675C42">
              <w:rPr>
                <w:rFonts w:cs="Tahoma"/>
              </w:rPr>
              <w:t>δέκα (10) ημέρες.</w:t>
            </w:r>
          </w:p>
        </w:tc>
        <w:tc>
          <w:tcPr>
            <w:tcW w:w="1418" w:type="dxa"/>
            <w:tcBorders>
              <w:top w:val="single" w:sz="4" w:space="0" w:color="000000"/>
              <w:left w:val="nil"/>
              <w:bottom w:val="single" w:sz="4" w:space="0" w:color="000000"/>
              <w:right w:val="single" w:sz="4" w:space="0" w:color="000000"/>
            </w:tcBorders>
            <w:shd w:val="clear" w:color="auto" w:fill="auto"/>
          </w:tcPr>
          <w:p w:rsidR="00452094" w:rsidRPr="00ED1EC3" w:rsidRDefault="00452094" w:rsidP="00CF407F">
            <w:pPr>
              <w:ind w:left="36"/>
            </w:pPr>
            <w:r>
              <w:t>ΝΑΙ</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452094" w:rsidRPr="00ED1EC3" w:rsidRDefault="00452094" w:rsidP="00CF407F"/>
        </w:tc>
        <w:tc>
          <w:tcPr>
            <w:tcW w:w="1980" w:type="dxa"/>
            <w:tcBorders>
              <w:top w:val="single" w:sz="4" w:space="0" w:color="000000"/>
              <w:left w:val="nil"/>
              <w:bottom w:val="single" w:sz="4" w:space="0" w:color="000000"/>
              <w:right w:val="single" w:sz="4" w:space="0" w:color="000000"/>
            </w:tcBorders>
            <w:shd w:val="clear" w:color="auto" w:fill="auto"/>
          </w:tcPr>
          <w:p w:rsidR="00452094" w:rsidRPr="00ED1EC3" w:rsidRDefault="00452094" w:rsidP="00CF407F"/>
        </w:tc>
      </w:tr>
      <w:tr w:rsidR="00452094" w:rsidRPr="00ED1EC3" w:rsidTr="00E87798">
        <w:trPr>
          <w:trHeight w:val="69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52094" w:rsidRDefault="00452094" w:rsidP="00CF407F">
            <w:pPr>
              <w:rPr>
                <w:b/>
                <w:bCs/>
              </w:rPr>
            </w:pPr>
            <w:r>
              <w:rPr>
                <w:b/>
                <w:bCs/>
              </w:rPr>
              <w:t>13</w:t>
            </w:r>
            <w:r w:rsidRPr="00ED1EC3">
              <w:rPr>
                <w:b/>
                <w:bCs/>
              </w:rPr>
              <w:t>.</w:t>
            </w:r>
            <w:r>
              <w:rPr>
                <w:b/>
                <w:bCs/>
              </w:rPr>
              <w:t>5.3</w:t>
            </w:r>
          </w:p>
        </w:tc>
        <w:tc>
          <w:tcPr>
            <w:tcW w:w="4820" w:type="dxa"/>
            <w:tcBorders>
              <w:top w:val="single" w:sz="4" w:space="0" w:color="000000"/>
              <w:left w:val="nil"/>
              <w:bottom w:val="single" w:sz="4" w:space="0" w:color="000000"/>
              <w:right w:val="single" w:sz="4" w:space="0" w:color="000000"/>
            </w:tcBorders>
            <w:shd w:val="clear" w:color="auto" w:fill="auto"/>
          </w:tcPr>
          <w:p w:rsidR="00452094" w:rsidRPr="00675C42" w:rsidRDefault="00452094" w:rsidP="00452094">
            <w:pPr>
              <w:autoSpaceDN w:val="0"/>
              <w:adjustRightInd w:val="0"/>
              <w:spacing w:line="240" w:lineRule="auto"/>
              <w:rPr>
                <w:rFonts w:cs="Tahoma"/>
              </w:rPr>
            </w:pPr>
            <w:r w:rsidRPr="00675C42">
              <w:rPr>
                <w:rFonts w:cs="Tahoma-Bold"/>
                <w:b/>
                <w:bCs/>
              </w:rPr>
              <w:t xml:space="preserve">Υπεύθυνη δήλωση </w:t>
            </w:r>
            <w:r w:rsidRPr="00675C42">
              <w:rPr>
                <w:rFonts w:cs="Tahoma"/>
              </w:rPr>
              <w:t xml:space="preserve">για τον τρόπο αντιμετώπισης των αναγκών συντήρησης / </w:t>
            </w:r>
            <w:proofErr w:type="spellStart"/>
            <w:r w:rsidRPr="00675C42">
              <w:rPr>
                <w:rFonts w:cs="Tahoma"/>
              </w:rPr>
              <w:t>service</w:t>
            </w:r>
            <w:proofErr w:type="spellEnd"/>
            <w:r w:rsidRPr="00675C42">
              <w:rPr>
                <w:rFonts w:cs="Tahoma"/>
              </w:rPr>
              <w:t>.</w:t>
            </w:r>
          </w:p>
        </w:tc>
        <w:tc>
          <w:tcPr>
            <w:tcW w:w="1418" w:type="dxa"/>
            <w:tcBorders>
              <w:top w:val="single" w:sz="4" w:space="0" w:color="000000"/>
              <w:left w:val="nil"/>
              <w:bottom w:val="single" w:sz="4" w:space="0" w:color="000000"/>
              <w:right w:val="single" w:sz="4" w:space="0" w:color="000000"/>
            </w:tcBorders>
            <w:shd w:val="clear" w:color="auto" w:fill="auto"/>
          </w:tcPr>
          <w:p w:rsidR="00452094" w:rsidRPr="00ED1EC3" w:rsidRDefault="00452094" w:rsidP="00CF407F">
            <w:pPr>
              <w:ind w:left="36"/>
            </w:pPr>
            <w:r>
              <w:t>ΝΑΙ</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452094" w:rsidRPr="00ED1EC3" w:rsidRDefault="00452094" w:rsidP="00CF407F"/>
        </w:tc>
        <w:tc>
          <w:tcPr>
            <w:tcW w:w="1980" w:type="dxa"/>
            <w:tcBorders>
              <w:top w:val="single" w:sz="4" w:space="0" w:color="000000"/>
              <w:left w:val="nil"/>
              <w:bottom w:val="single" w:sz="4" w:space="0" w:color="000000"/>
              <w:right w:val="single" w:sz="4" w:space="0" w:color="000000"/>
            </w:tcBorders>
            <w:shd w:val="clear" w:color="auto" w:fill="auto"/>
          </w:tcPr>
          <w:p w:rsidR="00452094" w:rsidRPr="00ED1EC3" w:rsidRDefault="00452094" w:rsidP="00CF407F"/>
        </w:tc>
      </w:tr>
      <w:tr w:rsidR="00452094" w:rsidRPr="00ED1EC3" w:rsidTr="00E87798">
        <w:trPr>
          <w:trHeight w:val="69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52094" w:rsidRDefault="00452094" w:rsidP="00CF407F">
            <w:pPr>
              <w:rPr>
                <w:b/>
                <w:bCs/>
              </w:rPr>
            </w:pPr>
            <w:r>
              <w:rPr>
                <w:b/>
                <w:bCs/>
              </w:rPr>
              <w:t>13</w:t>
            </w:r>
            <w:r w:rsidRPr="00ED1EC3">
              <w:rPr>
                <w:b/>
                <w:bCs/>
              </w:rPr>
              <w:t>.</w:t>
            </w:r>
            <w:r>
              <w:rPr>
                <w:b/>
                <w:bCs/>
              </w:rPr>
              <w:t>5.4</w:t>
            </w:r>
          </w:p>
        </w:tc>
        <w:tc>
          <w:tcPr>
            <w:tcW w:w="4820" w:type="dxa"/>
            <w:tcBorders>
              <w:top w:val="single" w:sz="4" w:space="0" w:color="000000"/>
              <w:left w:val="nil"/>
              <w:bottom w:val="single" w:sz="4" w:space="0" w:color="000000"/>
              <w:right w:val="single" w:sz="4" w:space="0" w:color="000000"/>
            </w:tcBorders>
            <w:shd w:val="clear" w:color="auto" w:fill="auto"/>
          </w:tcPr>
          <w:p w:rsidR="00452094" w:rsidRPr="00675C42" w:rsidRDefault="00452094" w:rsidP="00CF407F">
            <w:pPr>
              <w:autoSpaceDN w:val="0"/>
              <w:adjustRightInd w:val="0"/>
              <w:spacing w:line="240" w:lineRule="auto"/>
              <w:rPr>
                <w:rFonts w:cs="Tahoma"/>
              </w:rPr>
            </w:pPr>
            <w:r w:rsidRPr="00675C42">
              <w:rPr>
                <w:rFonts w:cs="Tahoma-Bold"/>
                <w:b/>
                <w:bCs/>
              </w:rPr>
              <w:t xml:space="preserve">Υπεύθυνη Δήλωση </w:t>
            </w:r>
            <w:r w:rsidRPr="00675C42">
              <w:rPr>
                <w:rFonts w:cs="Tahoma"/>
              </w:rPr>
              <w:t>όπου θα αναφέρει ότι</w:t>
            </w:r>
            <w:r>
              <w:rPr>
                <w:rFonts w:cs="Tahoma"/>
              </w:rPr>
              <w:t xml:space="preserve"> </w:t>
            </w:r>
            <w:r w:rsidRPr="00675C42">
              <w:rPr>
                <w:rFonts w:cs="Tahoma"/>
              </w:rPr>
              <w:t>αναλαμβάνει, χωρίς καμία χρέωση την εκπαίδευση του προσωπικού του Δήμου, για τη</w:t>
            </w:r>
            <w:r>
              <w:rPr>
                <w:rFonts w:cs="Tahoma"/>
              </w:rPr>
              <w:t xml:space="preserve"> </w:t>
            </w:r>
            <w:r w:rsidRPr="00675C42">
              <w:rPr>
                <w:rFonts w:cs="Tahoma"/>
              </w:rPr>
              <w:t>λειτουργία και τη συντήρηση του οχήματος και του συνοδευτικού εξοπλισμού, με βάση το</w:t>
            </w:r>
            <w:r>
              <w:rPr>
                <w:rFonts w:cs="Tahoma"/>
              </w:rPr>
              <w:t xml:space="preserve"> </w:t>
            </w:r>
            <w:r w:rsidRPr="00675C42">
              <w:rPr>
                <w:rFonts w:cs="Tahoma"/>
              </w:rPr>
              <w:t>σχετικό αναλυτικό πρόγραμμα (πρόγραμμα εκπαίδευσης προσωπικού, αριθμός εκπαιδευτών,</w:t>
            </w:r>
            <w:r>
              <w:rPr>
                <w:rFonts w:cs="Tahoma"/>
              </w:rPr>
              <w:t xml:space="preserve"> </w:t>
            </w:r>
            <w:r w:rsidRPr="00675C42">
              <w:rPr>
                <w:rFonts w:cs="Tahoma"/>
              </w:rPr>
              <w:lastRenderedPageBreak/>
              <w:t>χρησιμοποιούμενα εγχειρίδια), που θα υποβάλει κατά την ημερομηνία παραλαβής, μετά από</w:t>
            </w:r>
            <w:r>
              <w:rPr>
                <w:rFonts w:cs="Tahoma"/>
              </w:rPr>
              <w:t xml:space="preserve"> </w:t>
            </w:r>
            <w:r w:rsidRPr="00675C42">
              <w:rPr>
                <w:rFonts w:cs="Tahoma"/>
              </w:rPr>
              <w:t>συνεννόηση με την Υπηρεσία.</w:t>
            </w:r>
          </w:p>
        </w:tc>
        <w:tc>
          <w:tcPr>
            <w:tcW w:w="1418" w:type="dxa"/>
            <w:tcBorders>
              <w:top w:val="single" w:sz="4" w:space="0" w:color="000000"/>
              <w:left w:val="nil"/>
              <w:bottom w:val="single" w:sz="4" w:space="0" w:color="000000"/>
              <w:right w:val="single" w:sz="4" w:space="0" w:color="000000"/>
            </w:tcBorders>
            <w:shd w:val="clear" w:color="auto" w:fill="auto"/>
          </w:tcPr>
          <w:p w:rsidR="00452094" w:rsidRPr="00ED1EC3" w:rsidRDefault="00452094" w:rsidP="00CF407F">
            <w:pPr>
              <w:ind w:left="36"/>
            </w:pPr>
            <w:r>
              <w:lastRenderedPageBreak/>
              <w:t>ΝΑΙ</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452094" w:rsidRPr="00ED1EC3" w:rsidRDefault="00452094" w:rsidP="00CF407F"/>
        </w:tc>
        <w:tc>
          <w:tcPr>
            <w:tcW w:w="1980" w:type="dxa"/>
            <w:tcBorders>
              <w:top w:val="single" w:sz="4" w:space="0" w:color="000000"/>
              <w:left w:val="nil"/>
              <w:bottom w:val="single" w:sz="4" w:space="0" w:color="000000"/>
              <w:right w:val="single" w:sz="4" w:space="0" w:color="000000"/>
            </w:tcBorders>
            <w:shd w:val="clear" w:color="auto" w:fill="auto"/>
          </w:tcPr>
          <w:p w:rsidR="00452094" w:rsidRPr="00ED1EC3" w:rsidRDefault="00452094" w:rsidP="00CF407F"/>
        </w:tc>
      </w:tr>
      <w:tr w:rsidR="00452094" w:rsidRPr="00ED1EC3" w:rsidTr="00E87798">
        <w:trPr>
          <w:trHeight w:val="364"/>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52094" w:rsidRPr="005F1991" w:rsidRDefault="00452094" w:rsidP="00246748">
            <w:pPr>
              <w:rPr>
                <w:b/>
                <w:bCs/>
              </w:rPr>
            </w:pPr>
            <w:r w:rsidRPr="005F1991">
              <w:rPr>
                <w:b/>
                <w:bCs/>
              </w:rPr>
              <w:lastRenderedPageBreak/>
              <w:t>1</w:t>
            </w:r>
            <w:r w:rsidR="006569B2">
              <w:rPr>
                <w:b/>
                <w:bCs/>
              </w:rPr>
              <w:t>3</w:t>
            </w:r>
            <w:r w:rsidRPr="005F1991">
              <w:rPr>
                <w:b/>
                <w:bCs/>
              </w:rPr>
              <w:t>.</w:t>
            </w:r>
            <w:r>
              <w:rPr>
                <w:b/>
                <w:bCs/>
              </w:rPr>
              <w:t>6</w:t>
            </w:r>
          </w:p>
        </w:tc>
        <w:tc>
          <w:tcPr>
            <w:tcW w:w="4820" w:type="dxa"/>
            <w:tcBorders>
              <w:top w:val="single" w:sz="4" w:space="0" w:color="000000"/>
              <w:left w:val="nil"/>
              <w:bottom w:val="single" w:sz="4" w:space="0" w:color="000000"/>
              <w:right w:val="single" w:sz="4" w:space="0" w:color="000000"/>
            </w:tcBorders>
            <w:shd w:val="clear" w:color="auto" w:fill="auto"/>
          </w:tcPr>
          <w:p w:rsidR="00452094" w:rsidRPr="005F1991" w:rsidRDefault="00452094" w:rsidP="00246748">
            <w:r w:rsidRPr="005F1991">
              <w:t>Χρόνος παράδοσης οχήματος</w:t>
            </w:r>
          </w:p>
        </w:tc>
        <w:tc>
          <w:tcPr>
            <w:tcW w:w="1418" w:type="dxa"/>
            <w:tcBorders>
              <w:top w:val="single" w:sz="4" w:space="0" w:color="000000"/>
              <w:left w:val="nil"/>
              <w:bottom w:val="single" w:sz="4" w:space="0" w:color="000000"/>
              <w:right w:val="single" w:sz="4" w:space="0" w:color="000000"/>
            </w:tcBorders>
            <w:shd w:val="clear" w:color="auto" w:fill="auto"/>
          </w:tcPr>
          <w:p w:rsidR="00452094" w:rsidRPr="005F1991" w:rsidRDefault="00452094" w:rsidP="00246748">
            <w:r w:rsidRPr="005F1991">
              <w:rPr>
                <w:u w:val="single"/>
              </w:rPr>
              <w:t>&lt; </w:t>
            </w:r>
            <w:r>
              <w:t xml:space="preserve">6 </w:t>
            </w:r>
            <w:r w:rsidRPr="005F1991">
              <w:t>μηνών</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452094" w:rsidRPr="00ED1EC3" w:rsidRDefault="00452094" w:rsidP="00ED1EC3"/>
        </w:tc>
        <w:tc>
          <w:tcPr>
            <w:tcW w:w="1980" w:type="dxa"/>
            <w:tcBorders>
              <w:top w:val="single" w:sz="4" w:space="0" w:color="000000"/>
              <w:left w:val="nil"/>
              <w:bottom w:val="single" w:sz="4" w:space="0" w:color="000000"/>
              <w:right w:val="single" w:sz="4" w:space="0" w:color="000000"/>
            </w:tcBorders>
            <w:shd w:val="clear" w:color="auto" w:fill="auto"/>
          </w:tcPr>
          <w:p w:rsidR="00452094" w:rsidRPr="00ED1EC3" w:rsidRDefault="00452094" w:rsidP="00ED1EC3"/>
        </w:tc>
      </w:tr>
      <w:tr w:rsidR="00452094" w:rsidRPr="00A378D0" w:rsidTr="00E87798">
        <w:trPr>
          <w:trHeight w:val="2091"/>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52094" w:rsidRPr="005F1991" w:rsidRDefault="00452094" w:rsidP="00D846DD">
            <w:pPr>
              <w:rPr>
                <w:b/>
                <w:bCs/>
              </w:rPr>
            </w:pPr>
            <w:r>
              <w:rPr>
                <w:b/>
                <w:bCs/>
              </w:rPr>
              <w:t>1</w:t>
            </w:r>
            <w:r w:rsidR="006569B2">
              <w:rPr>
                <w:b/>
                <w:bCs/>
              </w:rPr>
              <w:t>3</w:t>
            </w:r>
            <w:r>
              <w:rPr>
                <w:b/>
                <w:bCs/>
              </w:rPr>
              <w:t>.7</w:t>
            </w:r>
          </w:p>
        </w:tc>
        <w:tc>
          <w:tcPr>
            <w:tcW w:w="4820" w:type="dxa"/>
            <w:tcBorders>
              <w:top w:val="single" w:sz="4" w:space="0" w:color="000000"/>
              <w:left w:val="nil"/>
              <w:bottom w:val="single" w:sz="4" w:space="0" w:color="000000"/>
              <w:right w:val="single" w:sz="4" w:space="0" w:color="000000"/>
            </w:tcBorders>
            <w:shd w:val="clear" w:color="auto" w:fill="auto"/>
          </w:tcPr>
          <w:p w:rsidR="00452094" w:rsidRPr="005F1991" w:rsidRDefault="00452094" w:rsidP="00E23148">
            <w:r w:rsidRPr="005F1991">
              <w:t xml:space="preserve">Εγγύηση καλής λειτουργίας για το  όχημα (η εγγύηση να είναι ανεξάρτητη από τα προβλεπόμενα σε οποιαδήποτε εργοστασιακή εγγύηση και να καλύπτει, χωρίς καμία επιπλέον επιβάρυνση του </w:t>
            </w:r>
            <w:r>
              <w:t>Δήμου</w:t>
            </w:r>
            <w:r w:rsidRPr="005F1991">
              <w:t>, την αντικατάσταση ή επιδιόρθωση οποιασδήποτε βλάβης ή φθοράς συμβεί, μη οφειλόμενης σε κακό χειρισμό)</w:t>
            </w:r>
          </w:p>
        </w:tc>
        <w:tc>
          <w:tcPr>
            <w:tcW w:w="1418" w:type="dxa"/>
            <w:tcBorders>
              <w:top w:val="single" w:sz="4" w:space="0" w:color="000000"/>
              <w:left w:val="nil"/>
              <w:bottom w:val="single" w:sz="4" w:space="0" w:color="000000"/>
              <w:right w:val="single" w:sz="4" w:space="0" w:color="000000"/>
            </w:tcBorders>
            <w:shd w:val="clear" w:color="auto" w:fill="auto"/>
          </w:tcPr>
          <w:p w:rsidR="00452094" w:rsidRPr="005F1991" w:rsidRDefault="00452094" w:rsidP="00D846DD">
            <w:r w:rsidRPr="00D846DD">
              <w:rPr>
                <w:u w:val="single"/>
              </w:rPr>
              <w:t>&gt;</w:t>
            </w:r>
            <w:r w:rsidRPr="00D846DD">
              <w:t xml:space="preserve">  </w:t>
            </w:r>
            <w:r w:rsidR="006569B2">
              <w:t>2</w:t>
            </w:r>
            <w:r>
              <w:t xml:space="preserve"> </w:t>
            </w:r>
            <w:r w:rsidRPr="005F1991">
              <w:t xml:space="preserve"> έτ</w:t>
            </w:r>
            <w:r w:rsidR="006569B2">
              <w:t>η</w:t>
            </w:r>
          </w:p>
        </w:tc>
        <w:tc>
          <w:tcPr>
            <w:tcW w:w="1370" w:type="dxa"/>
            <w:tcBorders>
              <w:top w:val="single" w:sz="4" w:space="0" w:color="000000"/>
              <w:left w:val="nil"/>
              <w:bottom w:val="single" w:sz="4" w:space="0" w:color="000000"/>
              <w:right w:val="single" w:sz="4" w:space="0" w:color="000000"/>
            </w:tcBorders>
            <w:shd w:val="clear" w:color="auto" w:fill="auto"/>
          </w:tcPr>
          <w:p w:rsidR="00452094" w:rsidRPr="00A378D0" w:rsidRDefault="00452094" w:rsidP="00ED1EC3">
            <w:pPr>
              <w:rPr>
                <w:color w:val="FF0000"/>
              </w:rPr>
            </w:pPr>
            <w:r w:rsidRPr="00A378D0">
              <w:rPr>
                <w:color w:val="FF0000"/>
              </w:rPr>
              <w:t> </w:t>
            </w:r>
          </w:p>
        </w:tc>
        <w:tc>
          <w:tcPr>
            <w:tcW w:w="1989" w:type="dxa"/>
            <w:gridSpan w:val="2"/>
            <w:tcBorders>
              <w:top w:val="single" w:sz="4" w:space="0" w:color="000000"/>
              <w:left w:val="nil"/>
              <w:bottom w:val="single" w:sz="4" w:space="0" w:color="000000"/>
              <w:right w:val="single" w:sz="4" w:space="0" w:color="000000"/>
            </w:tcBorders>
            <w:shd w:val="clear" w:color="auto" w:fill="auto"/>
          </w:tcPr>
          <w:p w:rsidR="00452094" w:rsidRPr="00A378D0" w:rsidRDefault="00452094" w:rsidP="00ED1EC3">
            <w:pPr>
              <w:rPr>
                <w:color w:val="FF0000"/>
              </w:rPr>
            </w:pPr>
            <w:r w:rsidRPr="00A378D0">
              <w:rPr>
                <w:color w:val="FF0000"/>
              </w:rPr>
              <w:t> </w:t>
            </w:r>
          </w:p>
        </w:tc>
      </w:tr>
      <w:tr w:rsidR="00452094" w:rsidRPr="00ED1EC3" w:rsidTr="00E87798">
        <w:trPr>
          <w:trHeight w:val="1061"/>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52094" w:rsidRPr="00ED1EC3" w:rsidRDefault="00452094" w:rsidP="00D846DD">
            <w:pPr>
              <w:rPr>
                <w:b/>
                <w:bCs/>
              </w:rPr>
            </w:pPr>
            <w:r>
              <w:rPr>
                <w:b/>
                <w:bCs/>
              </w:rPr>
              <w:t>1</w:t>
            </w:r>
            <w:r w:rsidR="006569B2">
              <w:rPr>
                <w:b/>
                <w:bCs/>
              </w:rPr>
              <w:t>3</w:t>
            </w:r>
            <w:r>
              <w:rPr>
                <w:b/>
                <w:bCs/>
              </w:rPr>
              <w:t>.8</w:t>
            </w:r>
          </w:p>
        </w:tc>
        <w:tc>
          <w:tcPr>
            <w:tcW w:w="4820" w:type="dxa"/>
            <w:tcBorders>
              <w:top w:val="single" w:sz="4" w:space="0" w:color="000000"/>
              <w:left w:val="nil"/>
              <w:bottom w:val="single" w:sz="4" w:space="0" w:color="000000"/>
              <w:right w:val="single" w:sz="4" w:space="0" w:color="000000"/>
            </w:tcBorders>
            <w:shd w:val="clear" w:color="auto" w:fill="auto"/>
          </w:tcPr>
          <w:p w:rsidR="00452094" w:rsidRPr="00ED1EC3" w:rsidRDefault="00452094" w:rsidP="00D846DD">
            <w:r w:rsidRPr="00ED1EC3">
              <w:t xml:space="preserve">Στο διάστημα της εγγύησης οι βλάβες να αποκαθίστανται σε  συνεργείο </w:t>
            </w:r>
            <w:r>
              <w:t xml:space="preserve">( σε απόσταση όχι μεγαλύτερη των 100 </w:t>
            </w:r>
            <w:proofErr w:type="spellStart"/>
            <w:r>
              <w:t>χλμ</w:t>
            </w:r>
            <w:proofErr w:type="spellEnd"/>
            <w:r>
              <w:t xml:space="preserve"> από τον Δήμο</w:t>
            </w:r>
            <w:r w:rsidRPr="00ED1EC3">
              <w:t xml:space="preserve"> </w:t>
            </w:r>
            <w:r>
              <w:t>).</w:t>
            </w:r>
          </w:p>
        </w:tc>
        <w:tc>
          <w:tcPr>
            <w:tcW w:w="1418" w:type="dxa"/>
            <w:tcBorders>
              <w:top w:val="single" w:sz="4" w:space="0" w:color="000000"/>
              <w:left w:val="nil"/>
              <w:bottom w:val="single" w:sz="4" w:space="0" w:color="000000"/>
              <w:right w:val="single" w:sz="4" w:space="0" w:color="000000"/>
            </w:tcBorders>
            <w:shd w:val="clear" w:color="auto" w:fill="auto"/>
          </w:tcPr>
          <w:p w:rsidR="00452094" w:rsidRPr="00ED1EC3" w:rsidRDefault="00452094" w:rsidP="00ED1EC3">
            <w:r w:rsidRPr="00ED1EC3">
              <w:t>ΝΑΙ</w:t>
            </w:r>
          </w:p>
        </w:tc>
        <w:tc>
          <w:tcPr>
            <w:tcW w:w="1370" w:type="dxa"/>
            <w:tcBorders>
              <w:top w:val="single" w:sz="4" w:space="0" w:color="000000"/>
              <w:left w:val="nil"/>
              <w:bottom w:val="single" w:sz="4" w:space="0" w:color="000000"/>
              <w:right w:val="single" w:sz="4" w:space="0" w:color="000000"/>
            </w:tcBorders>
            <w:shd w:val="clear" w:color="auto" w:fill="auto"/>
          </w:tcPr>
          <w:p w:rsidR="00452094" w:rsidRPr="00ED1EC3" w:rsidRDefault="00452094" w:rsidP="00ED1EC3">
            <w:r w:rsidRPr="00ED1EC3">
              <w:t> </w:t>
            </w:r>
          </w:p>
        </w:tc>
        <w:tc>
          <w:tcPr>
            <w:tcW w:w="1989" w:type="dxa"/>
            <w:gridSpan w:val="2"/>
            <w:tcBorders>
              <w:top w:val="single" w:sz="4" w:space="0" w:color="000000"/>
              <w:left w:val="nil"/>
              <w:bottom w:val="single" w:sz="4" w:space="0" w:color="000000"/>
              <w:right w:val="single" w:sz="4" w:space="0" w:color="000000"/>
            </w:tcBorders>
            <w:shd w:val="clear" w:color="auto" w:fill="auto"/>
          </w:tcPr>
          <w:p w:rsidR="00452094" w:rsidRPr="00ED1EC3" w:rsidRDefault="00452094" w:rsidP="00ED1EC3">
            <w:r w:rsidRPr="00ED1EC3">
              <w:t> </w:t>
            </w:r>
          </w:p>
        </w:tc>
      </w:tr>
      <w:tr w:rsidR="00452094" w:rsidRPr="00ED1EC3" w:rsidTr="009555BF">
        <w:trPr>
          <w:trHeight w:val="65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52094" w:rsidRPr="00ED1EC3" w:rsidRDefault="00452094" w:rsidP="00E87798">
            <w:pPr>
              <w:rPr>
                <w:b/>
                <w:bCs/>
              </w:rPr>
            </w:pPr>
            <w:r w:rsidRPr="00ED1EC3">
              <w:rPr>
                <w:b/>
                <w:bCs/>
              </w:rPr>
              <w:t>1</w:t>
            </w:r>
            <w:r w:rsidR="006569B2">
              <w:rPr>
                <w:b/>
                <w:bCs/>
              </w:rPr>
              <w:t>3</w:t>
            </w:r>
            <w:r w:rsidRPr="00ED1EC3">
              <w:rPr>
                <w:b/>
                <w:bCs/>
              </w:rPr>
              <w:t>.</w:t>
            </w:r>
            <w:r>
              <w:rPr>
                <w:b/>
                <w:bCs/>
              </w:rPr>
              <w:t>9</w:t>
            </w:r>
          </w:p>
        </w:tc>
        <w:tc>
          <w:tcPr>
            <w:tcW w:w="4820" w:type="dxa"/>
            <w:tcBorders>
              <w:top w:val="single" w:sz="4" w:space="0" w:color="000000"/>
              <w:left w:val="nil"/>
              <w:bottom w:val="single" w:sz="4" w:space="0" w:color="000000"/>
              <w:right w:val="single" w:sz="4" w:space="0" w:color="000000"/>
            </w:tcBorders>
            <w:shd w:val="clear" w:color="auto" w:fill="auto"/>
          </w:tcPr>
          <w:p w:rsidR="00452094" w:rsidRPr="009B4296" w:rsidRDefault="00452094" w:rsidP="00757688">
            <w:r w:rsidRPr="00ED1EC3">
              <w:t xml:space="preserve">Εκπαίδευση </w:t>
            </w:r>
            <w:r>
              <w:t>προσωπικού</w:t>
            </w:r>
            <w:r w:rsidRPr="00ED1EC3">
              <w:t xml:space="preserve"> </w:t>
            </w:r>
            <w:r>
              <w:t>σ</w:t>
            </w:r>
            <w:r w:rsidRPr="00ED1EC3">
              <w:t xml:space="preserve">το χειρισμό του </w:t>
            </w:r>
            <w:r w:rsidR="009B4296">
              <w:t>ελκυστήρα</w:t>
            </w:r>
          </w:p>
        </w:tc>
        <w:tc>
          <w:tcPr>
            <w:tcW w:w="1418" w:type="dxa"/>
            <w:tcBorders>
              <w:top w:val="single" w:sz="4" w:space="0" w:color="000000"/>
              <w:left w:val="nil"/>
              <w:bottom w:val="single" w:sz="4" w:space="0" w:color="000000"/>
              <w:right w:val="single" w:sz="4" w:space="0" w:color="000000"/>
            </w:tcBorders>
            <w:shd w:val="clear" w:color="auto" w:fill="auto"/>
          </w:tcPr>
          <w:p w:rsidR="00452094" w:rsidRPr="00ED1EC3" w:rsidRDefault="00452094" w:rsidP="00ED1EC3">
            <w:r w:rsidRPr="00ED1EC3">
              <w:rPr>
                <w:u w:val="single"/>
              </w:rPr>
              <w:t>&gt;</w:t>
            </w:r>
            <w:r w:rsidRPr="00757688">
              <w:t> </w:t>
            </w:r>
            <w:r w:rsidRPr="00ED1EC3">
              <w:t>2</w:t>
            </w:r>
            <w:r w:rsidR="006F5A07">
              <w:t xml:space="preserve"> άτομα</w:t>
            </w:r>
          </w:p>
        </w:tc>
        <w:tc>
          <w:tcPr>
            <w:tcW w:w="1370" w:type="dxa"/>
            <w:tcBorders>
              <w:top w:val="single" w:sz="4" w:space="0" w:color="000000"/>
              <w:left w:val="nil"/>
              <w:bottom w:val="single" w:sz="4" w:space="0" w:color="000000"/>
              <w:right w:val="single" w:sz="4" w:space="0" w:color="000000"/>
            </w:tcBorders>
            <w:shd w:val="clear" w:color="auto" w:fill="auto"/>
          </w:tcPr>
          <w:p w:rsidR="00452094" w:rsidRPr="00ED1EC3" w:rsidRDefault="00452094" w:rsidP="00ED1EC3">
            <w:r w:rsidRPr="00ED1EC3">
              <w:t> </w:t>
            </w:r>
          </w:p>
        </w:tc>
        <w:tc>
          <w:tcPr>
            <w:tcW w:w="1989" w:type="dxa"/>
            <w:gridSpan w:val="2"/>
            <w:tcBorders>
              <w:top w:val="single" w:sz="4" w:space="0" w:color="000000"/>
              <w:left w:val="nil"/>
              <w:bottom w:val="single" w:sz="4" w:space="0" w:color="000000"/>
              <w:right w:val="single" w:sz="4" w:space="0" w:color="000000"/>
            </w:tcBorders>
            <w:shd w:val="clear" w:color="auto" w:fill="auto"/>
          </w:tcPr>
          <w:p w:rsidR="00452094" w:rsidRPr="00ED1EC3" w:rsidRDefault="00452094" w:rsidP="00ED1EC3">
            <w:r w:rsidRPr="00ED1EC3">
              <w:t> </w:t>
            </w:r>
          </w:p>
        </w:tc>
      </w:tr>
    </w:tbl>
    <w:p w:rsidR="00C43C7A" w:rsidRDefault="00C43C7A"/>
    <w:sectPr w:rsidR="00C43C7A" w:rsidSect="002D4D4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ArialMT">
    <w:panose1 w:val="00000000000000000000"/>
    <w:charset w:val="A1"/>
    <w:family w:val="auto"/>
    <w:notTrueType/>
    <w:pitch w:val="default"/>
    <w:sig w:usb0="00000081" w:usb1="00000000" w:usb2="00000000" w:usb3="00000000" w:csb0="00000008" w:csb1="00000000"/>
  </w:font>
  <w:font w:name="Tahoma-Bold">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3"/>
    <w:lvl w:ilvl="0">
      <w:start w:val="1"/>
      <w:numFmt w:val="decimal"/>
      <w:lvlText w:val="%1."/>
      <w:lvlJc w:val="left"/>
      <w:pPr>
        <w:tabs>
          <w:tab w:val="num" w:pos="644"/>
        </w:tabs>
        <w:ind w:left="0" w:firstLine="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b/>
      </w:rPr>
    </w:lvl>
  </w:abstractNum>
  <w:abstractNum w:abstractNumId="4">
    <w:nsid w:val="00000005"/>
    <w:multiLevelType w:val="singleLevel"/>
    <w:tmpl w:val="00000005"/>
    <w:name w:val="WW8Num5"/>
    <w:lvl w:ilvl="0">
      <w:start w:val="1"/>
      <w:numFmt w:val="bullet"/>
      <w:lvlText w:val=""/>
      <w:lvlJc w:val="left"/>
      <w:pPr>
        <w:tabs>
          <w:tab w:val="num" w:pos="0"/>
        </w:tabs>
        <w:ind w:left="0" w:firstLine="0"/>
      </w:pPr>
      <w:rPr>
        <w:rFonts w:ascii="Wingdings" w:hAnsi="Wingdings" w:cs="Times New Roman"/>
      </w:rPr>
    </w:lvl>
  </w:abstractNum>
  <w:abstractNum w:abstractNumId="5">
    <w:nsid w:val="00000006"/>
    <w:multiLevelType w:val="singleLevel"/>
    <w:tmpl w:val="00000006"/>
    <w:name w:val="WW8Num6"/>
    <w:lvl w:ilvl="0">
      <w:numFmt w:val="bullet"/>
      <w:lvlText w:val="-"/>
      <w:lvlJc w:val="left"/>
      <w:pPr>
        <w:tabs>
          <w:tab w:val="num" w:pos="420"/>
        </w:tabs>
        <w:ind w:left="420" w:hanging="360"/>
      </w:pPr>
      <w:rPr>
        <w:rFonts w:ascii="Times New Roman" w:hAnsi="Times New Roman"/>
      </w:rPr>
    </w:lvl>
  </w:abstractNum>
  <w:abstractNum w:abstractNumId="6">
    <w:nsid w:val="00000007"/>
    <w:multiLevelType w:val="singleLevel"/>
    <w:tmpl w:val="00000007"/>
    <w:name w:val="WW8Num7"/>
    <w:lvl w:ilvl="0">
      <w:start w:val="1"/>
      <w:numFmt w:val="bullet"/>
      <w:lvlText w:val=""/>
      <w:lvlJc w:val="left"/>
      <w:pPr>
        <w:tabs>
          <w:tab w:val="num" w:pos="1800"/>
        </w:tabs>
        <w:ind w:left="1800" w:hanging="360"/>
      </w:pPr>
      <w:rPr>
        <w:rFonts w:ascii="Wingdings" w:hAnsi="Wingdings"/>
      </w:rPr>
    </w:lvl>
  </w:abstractNum>
  <w:abstractNum w:abstractNumId="7">
    <w:nsid w:val="00000008"/>
    <w:multiLevelType w:val="singleLevel"/>
    <w:tmpl w:val="00000008"/>
    <w:name w:val="WW8Num8"/>
    <w:lvl w:ilvl="0">
      <w:start w:val="9"/>
      <w:numFmt w:val="bullet"/>
      <w:lvlText w:val="-"/>
      <w:lvlJc w:val="left"/>
      <w:pPr>
        <w:tabs>
          <w:tab w:val="num" w:pos="360"/>
        </w:tabs>
        <w:ind w:left="360" w:hanging="360"/>
      </w:pPr>
      <w:rPr>
        <w:rFonts w:ascii="Times New Roman" w:hAnsi="Times New Roman"/>
      </w:r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1716F1C"/>
    <w:multiLevelType w:val="hybridMultilevel"/>
    <w:tmpl w:val="885EF3E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02744733"/>
    <w:multiLevelType w:val="hybridMultilevel"/>
    <w:tmpl w:val="62A4CB98"/>
    <w:lvl w:ilvl="0" w:tplc="3308317E">
      <w:start w:val="1"/>
      <w:numFmt w:val="decimal"/>
      <w:lvlText w:val="%1."/>
      <w:lvlJc w:val="left"/>
      <w:pPr>
        <w:tabs>
          <w:tab w:val="num" w:pos="750"/>
        </w:tabs>
        <w:ind w:left="750" w:hanging="39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0ABC7AA0"/>
    <w:multiLevelType w:val="hybridMultilevel"/>
    <w:tmpl w:val="770C9DD4"/>
    <w:lvl w:ilvl="0" w:tplc="61F20A0A">
      <w:start w:val="12"/>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0B48048B"/>
    <w:multiLevelType w:val="hybridMultilevel"/>
    <w:tmpl w:val="CE7E636A"/>
    <w:lvl w:ilvl="0" w:tplc="0408000F">
      <w:start w:val="1"/>
      <w:numFmt w:val="decimal"/>
      <w:lvlText w:val="%1."/>
      <w:lvlJc w:val="left"/>
      <w:pPr>
        <w:tabs>
          <w:tab w:val="num" w:pos="-180"/>
        </w:tabs>
        <w:ind w:left="-180" w:hanging="360"/>
      </w:pPr>
    </w:lvl>
    <w:lvl w:ilvl="1" w:tplc="04080019" w:tentative="1">
      <w:start w:val="1"/>
      <w:numFmt w:val="lowerLetter"/>
      <w:lvlText w:val="%2."/>
      <w:lvlJc w:val="left"/>
      <w:pPr>
        <w:tabs>
          <w:tab w:val="num" w:pos="540"/>
        </w:tabs>
        <w:ind w:left="540" w:hanging="360"/>
      </w:pPr>
    </w:lvl>
    <w:lvl w:ilvl="2" w:tplc="0408001B" w:tentative="1">
      <w:start w:val="1"/>
      <w:numFmt w:val="lowerRoman"/>
      <w:lvlText w:val="%3."/>
      <w:lvlJc w:val="right"/>
      <w:pPr>
        <w:tabs>
          <w:tab w:val="num" w:pos="1260"/>
        </w:tabs>
        <w:ind w:left="1260" w:hanging="180"/>
      </w:pPr>
    </w:lvl>
    <w:lvl w:ilvl="3" w:tplc="0408000F" w:tentative="1">
      <w:start w:val="1"/>
      <w:numFmt w:val="decimal"/>
      <w:lvlText w:val="%4."/>
      <w:lvlJc w:val="left"/>
      <w:pPr>
        <w:tabs>
          <w:tab w:val="num" w:pos="1980"/>
        </w:tabs>
        <w:ind w:left="1980" w:hanging="360"/>
      </w:pPr>
    </w:lvl>
    <w:lvl w:ilvl="4" w:tplc="04080019" w:tentative="1">
      <w:start w:val="1"/>
      <w:numFmt w:val="lowerLetter"/>
      <w:lvlText w:val="%5."/>
      <w:lvlJc w:val="left"/>
      <w:pPr>
        <w:tabs>
          <w:tab w:val="num" w:pos="2700"/>
        </w:tabs>
        <w:ind w:left="2700" w:hanging="360"/>
      </w:pPr>
    </w:lvl>
    <w:lvl w:ilvl="5" w:tplc="0408001B" w:tentative="1">
      <w:start w:val="1"/>
      <w:numFmt w:val="lowerRoman"/>
      <w:lvlText w:val="%6."/>
      <w:lvlJc w:val="right"/>
      <w:pPr>
        <w:tabs>
          <w:tab w:val="num" w:pos="3420"/>
        </w:tabs>
        <w:ind w:left="3420" w:hanging="180"/>
      </w:pPr>
    </w:lvl>
    <w:lvl w:ilvl="6" w:tplc="0408000F" w:tentative="1">
      <w:start w:val="1"/>
      <w:numFmt w:val="decimal"/>
      <w:lvlText w:val="%7."/>
      <w:lvlJc w:val="left"/>
      <w:pPr>
        <w:tabs>
          <w:tab w:val="num" w:pos="4140"/>
        </w:tabs>
        <w:ind w:left="4140" w:hanging="360"/>
      </w:pPr>
    </w:lvl>
    <w:lvl w:ilvl="7" w:tplc="04080019" w:tentative="1">
      <w:start w:val="1"/>
      <w:numFmt w:val="lowerLetter"/>
      <w:lvlText w:val="%8."/>
      <w:lvlJc w:val="left"/>
      <w:pPr>
        <w:tabs>
          <w:tab w:val="num" w:pos="4860"/>
        </w:tabs>
        <w:ind w:left="4860" w:hanging="360"/>
      </w:pPr>
    </w:lvl>
    <w:lvl w:ilvl="8" w:tplc="0408001B" w:tentative="1">
      <w:start w:val="1"/>
      <w:numFmt w:val="lowerRoman"/>
      <w:lvlText w:val="%9."/>
      <w:lvlJc w:val="right"/>
      <w:pPr>
        <w:tabs>
          <w:tab w:val="num" w:pos="5580"/>
        </w:tabs>
        <w:ind w:left="5580" w:hanging="180"/>
      </w:pPr>
    </w:lvl>
  </w:abstractNum>
  <w:abstractNum w:abstractNumId="22">
    <w:nsid w:val="0D5823B1"/>
    <w:multiLevelType w:val="hybridMultilevel"/>
    <w:tmpl w:val="304A0C52"/>
    <w:lvl w:ilvl="0" w:tplc="3E4AEC7E">
      <w:start w:val="12"/>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191C0333"/>
    <w:multiLevelType w:val="hybridMultilevel"/>
    <w:tmpl w:val="E462FE3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240C2467"/>
    <w:multiLevelType w:val="hybridMultilevel"/>
    <w:tmpl w:val="59A0AB6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262C0E81"/>
    <w:multiLevelType w:val="multilevel"/>
    <w:tmpl w:val="2618A97C"/>
    <w:lvl w:ilvl="0">
      <w:start w:val="1"/>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667"/>
        </w:tabs>
        <w:ind w:left="667" w:hanging="360"/>
      </w:pPr>
      <w:rPr>
        <w:rFonts w:hint="default"/>
        <w:color w:val="000000"/>
      </w:rPr>
    </w:lvl>
    <w:lvl w:ilvl="2">
      <w:start w:val="1"/>
      <w:numFmt w:val="decimal"/>
      <w:lvlText w:val="%1.%2.%3"/>
      <w:lvlJc w:val="left"/>
      <w:pPr>
        <w:tabs>
          <w:tab w:val="num" w:pos="1334"/>
        </w:tabs>
        <w:ind w:left="1334" w:hanging="720"/>
      </w:pPr>
      <w:rPr>
        <w:rFonts w:hint="default"/>
        <w:color w:val="000000"/>
      </w:rPr>
    </w:lvl>
    <w:lvl w:ilvl="3">
      <w:start w:val="1"/>
      <w:numFmt w:val="decimal"/>
      <w:lvlText w:val="%1.%2.%3.%4"/>
      <w:lvlJc w:val="left"/>
      <w:pPr>
        <w:tabs>
          <w:tab w:val="num" w:pos="2001"/>
        </w:tabs>
        <w:ind w:left="2001" w:hanging="1080"/>
      </w:pPr>
      <w:rPr>
        <w:rFonts w:hint="default"/>
        <w:color w:val="000000"/>
      </w:rPr>
    </w:lvl>
    <w:lvl w:ilvl="4">
      <w:start w:val="1"/>
      <w:numFmt w:val="decimal"/>
      <w:lvlText w:val="%1.%2.%3.%4.%5"/>
      <w:lvlJc w:val="left"/>
      <w:pPr>
        <w:tabs>
          <w:tab w:val="num" w:pos="2308"/>
        </w:tabs>
        <w:ind w:left="2308" w:hanging="1080"/>
      </w:pPr>
      <w:rPr>
        <w:rFonts w:hint="default"/>
        <w:color w:val="000000"/>
      </w:rPr>
    </w:lvl>
    <w:lvl w:ilvl="5">
      <w:start w:val="1"/>
      <w:numFmt w:val="decimal"/>
      <w:lvlText w:val="%1.%2.%3.%4.%5.%6"/>
      <w:lvlJc w:val="left"/>
      <w:pPr>
        <w:tabs>
          <w:tab w:val="num" w:pos="2975"/>
        </w:tabs>
        <w:ind w:left="2975" w:hanging="1440"/>
      </w:pPr>
      <w:rPr>
        <w:rFonts w:hint="default"/>
        <w:color w:val="000000"/>
      </w:rPr>
    </w:lvl>
    <w:lvl w:ilvl="6">
      <w:start w:val="1"/>
      <w:numFmt w:val="decimal"/>
      <w:lvlText w:val="%1.%2.%3.%4.%5.%6.%7"/>
      <w:lvlJc w:val="left"/>
      <w:pPr>
        <w:tabs>
          <w:tab w:val="num" w:pos="3282"/>
        </w:tabs>
        <w:ind w:left="3282" w:hanging="1440"/>
      </w:pPr>
      <w:rPr>
        <w:rFonts w:hint="default"/>
        <w:color w:val="000000"/>
      </w:rPr>
    </w:lvl>
    <w:lvl w:ilvl="7">
      <w:start w:val="1"/>
      <w:numFmt w:val="decimal"/>
      <w:lvlText w:val="%1.%2.%3.%4.%5.%6.%7.%8"/>
      <w:lvlJc w:val="left"/>
      <w:pPr>
        <w:tabs>
          <w:tab w:val="num" w:pos="3949"/>
        </w:tabs>
        <w:ind w:left="3949" w:hanging="1800"/>
      </w:pPr>
      <w:rPr>
        <w:rFonts w:hint="default"/>
        <w:color w:val="000000"/>
      </w:rPr>
    </w:lvl>
    <w:lvl w:ilvl="8">
      <w:start w:val="1"/>
      <w:numFmt w:val="decimal"/>
      <w:lvlText w:val="%1.%2.%3.%4.%5.%6.%7.%8.%9"/>
      <w:lvlJc w:val="left"/>
      <w:pPr>
        <w:tabs>
          <w:tab w:val="num" w:pos="4256"/>
        </w:tabs>
        <w:ind w:left="4256" w:hanging="1800"/>
      </w:pPr>
      <w:rPr>
        <w:rFonts w:hint="default"/>
        <w:color w:val="000000"/>
      </w:rPr>
    </w:lvl>
  </w:abstractNum>
  <w:abstractNum w:abstractNumId="26">
    <w:nsid w:val="2B9C36EF"/>
    <w:multiLevelType w:val="hybridMultilevel"/>
    <w:tmpl w:val="3808104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2BF47717"/>
    <w:multiLevelType w:val="hybridMultilevel"/>
    <w:tmpl w:val="F90CFC3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2CEB7CFD"/>
    <w:multiLevelType w:val="hybridMultilevel"/>
    <w:tmpl w:val="6EB8E72E"/>
    <w:lvl w:ilvl="0" w:tplc="8474C134">
      <w:start w:val="12"/>
      <w:numFmt w:val="bullet"/>
      <w:lvlText w:val=""/>
      <w:lvlJc w:val="left"/>
      <w:pPr>
        <w:ind w:left="396" w:hanging="360"/>
      </w:pPr>
      <w:rPr>
        <w:rFonts w:ascii="Wingdings" w:eastAsiaTheme="minorHAnsi" w:hAnsi="Wingdings" w:cstheme="minorBidi" w:hint="default"/>
      </w:rPr>
    </w:lvl>
    <w:lvl w:ilvl="1" w:tplc="04080003" w:tentative="1">
      <w:start w:val="1"/>
      <w:numFmt w:val="bullet"/>
      <w:lvlText w:val="o"/>
      <w:lvlJc w:val="left"/>
      <w:pPr>
        <w:ind w:left="1116" w:hanging="360"/>
      </w:pPr>
      <w:rPr>
        <w:rFonts w:ascii="Courier New" w:hAnsi="Courier New" w:cs="Courier New" w:hint="default"/>
      </w:rPr>
    </w:lvl>
    <w:lvl w:ilvl="2" w:tplc="04080005" w:tentative="1">
      <w:start w:val="1"/>
      <w:numFmt w:val="bullet"/>
      <w:lvlText w:val=""/>
      <w:lvlJc w:val="left"/>
      <w:pPr>
        <w:ind w:left="1836" w:hanging="360"/>
      </w:pPr>
      <w:rPr>
        <w:rFonts w:ascii="Wingdings" w:hAnsi="Wingdings" w:hint="default"/>
      </w:rPr>
    </w:lvl>
    <w:lvl w:ilvl="3" w:tplc="04080001" w:tentative="1">
      <w:start w:val="1"/>
      <w:numFmt w:val="bullet"/>
      <w:lvlText w:val=""/>
      <w:lvlJc w:val="left"/>
      <w:pPr>
        <w:ind w:left="2556" w:hanging="360"/>
      </w:pPr>
      <w:rPr>
        <w:rFonts w:ascii="Symbol" w:hAnsi="Symbol" w:hint="default"/>
      </w:rPr>
    </w:lvl>
    <w:lvl w:ilvl="4" w:tplc="04080003" w:tentative="1">
      <w:start w:val="1"/>
      <w:numFmt w:val="bullet"/>
      <w:lvlText w:val="o"/>
      <w:lvlJc w:val="left"/>
      <w:pPr>
        <w:ind w:left="3276" w:hanging="360"/>
      </w:pPr>
      <w:rPr>
        <w:rFonts w:ascii="Courier New" w:hAnsi="Courier New" w:cs="Courier New" w:hint="default"/>
      </w:rPr>
    </w:lvl>
    <w:lvl w:ilvl="5" w:tplc="04080005" w:tentative="1">
      <w:start w:val="1"/>
      <w:numFmt w:val="bullet"/>
      <w:lvlText w:val=""/>
      <w:lvlJc w:val="left"/>
      <w:pPr>
        <w:ind w:left="3996" w:hanging="360"/>
      </w:pPr>
      <w:rPr>
        <w:rFonts w:ascii="Wingdings" w:hAnsi="Wingdings" w:hint="default"/>
      </w:rPr>
    </w:lvl>
    <w:lvl w:ilvl="6" w:tplc="04080001" w:tentative="1">
      <w:start w:val="1"/>
      <w:numFmt w:val="bullet"/>
      <w:lvlText w:val=""/>
      <w:lvlJc w:val="left"/>
      <w:pPr>
        <w:ind w:left="4716" w:hanging="360"/>
      </w:pPr>
      <w:rPr>
        <w:rFonts w:ascii="Symbol" w:hAnsi="Symbol" w:hint="default"/>
      </w:rPr>
    </w:lvl>
    <w:lvl w:ilvl="7" w:tplc="04080003" w:tentative="1">
      <w:start w:val="1"/>
      <w:numFmt w:val="bullet"/>
      <w:lvlText w:val="o"/>
      <w:lvlJc w:val="left"/>
      <w:pPr>
        <w:ind w:left="5436" w:hanging="360"/>
      </w:pPr>
      <w:rPr>
        <w:rFonts w:ascii="Courier New" w:hAnsi="Courier New" w:cs="Courier New" w:hint="default"/>
      </w:rPr>
    </w:lvl>
    <w:lvl w:ilvl="8" w:tplc="04080005" w:tentative="1">
      <w:start w:val="1"/>
      <w:numFmt w:val="bullet"/>
      <w:lvlText w:val=""/>
      <w:lvlJc w:val="left"/>
      <w:pPr>
        <w:ind w:left="6156" w:hanging="360"/>
      </w:pPr>
      <w:rPr>
        <w:rFonts w:ascii="Wingdings" w:hAnsi="Wingdings" w:hint="default"/>
      </w:rPr>
    </w:lvl>
  </w:abstractNum>
  <w:abstractNum w:abstractNumId="29">
    <w:nsid w:val="2D73540F"/>
    <w:multiLevelType w:val="hybridMultilevel"/>
    <w:tmpl w:val="F438BC2E"/>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0">
    <w:nsid w:val="30B428A7"/>
    <w:multiLevelType w:val="hybridMultilevel"/>
    <w:tmpl w:val="AB7AF03A"/>
    <w:lvl w:ilvl="0" w:tplc="FDE4BCA6">
      <w:start w:val="12"/>
      <w:numFmt w:val="bullet"/>
      <w:lvlText w:val=""/>
      <w:lvlJc w:val="left"/>
      <w:pPr>
        <w:ind w:left="396" w:hanging="360"/>
      </w:pPr>
      <w:rPr>
        <w:rFonts w:ascii="Wingdings" w:eastAsiaTheme="minorHAnsi" w:hAnsi="Wingdings" w:cstheme="minorBidi" w:hint="default"/>
      </w:rPr>
    </w:lvl>
    <w:lvl w:ilvl="1" w:tplc="04080003" w:tentative="1">
      <w:start w:val="1"/>
      <w:numFmt w:val="bullet"/>
      <w:lvlText w:val="o"/>
      <w:lvlJc w:val="left"/>
      <w:pPr>
        <w:ind w:left="1116" w:hanging="360"/>
      </w:pPr>
      <w:rPr>
        <w:rFonts w:ascii="Courier New" w:hAnsi="Courier New" w:cs="Courier New" w:hint="default"/>
      </w:rPr>
    </w:lvl>
    <w:lvl w:ilvl="2" w:tplc="04080005" w:tentative="1">
      <w:start w:val="1"/>
      <w:numFmt w:val="bullet"/>
      <w:lvlText w:val=""/>
      <w:lvlJc w:val="left"/>
      <w:pPr>
        <w:ind w:left="1836" w:hanging="360"/>
      </w:pPr>
      <w:rPr>
        <w:rFonts w:ascii="Wingdings" w:hAnsi="Wingdings" w:hint="default"/>
      </w:rPr>
    </w:lvl>
    <w:lvl w:ilvl="3" w:tplc="04080001" w:tentative="1">
      <w:start w:val="1"/>
      <w:numFmt w:val="bullet"/>
      <w:lvlText w:val=""/>
      <w:lvlJc w:val="left"/>
      <w:pPr>
        <w:ind w:left="2556" w:hanging="360"/>
      </w:pPr>
      <w:rPr>
        <w:rFonts w:ascii="Symbol" w:hAnsi="Symbol" w:hint="default"/>
      </w:rPr>
    </w:lvl>
    <w:lvl w:ilvl="4" w:tplc="04080003" w:tentative="1">
      <w:start w:val="1"/>
      <w:numFmt w:val="bullet"/>
      <w:lvlText w:val="o"/>
      <w:lvlJc w:val="left"/>
      <w:pPr>
        <w:ind w:left="3276" w:hanging="360"/>
      </w:pPr>
      <w:rPr>
        <w:rFonts w:ascii="Courier New" w:hAnsi="Courier New" w:cs="Courier New" w:hint="default"/>
      </w:rPr>
    </w:lvl>
    <w:lvl w:ilvl="5" w:tplc="04080005" w:tentative="1">
      <w:start w:val="1"/>
      <w:numFmt w:val="bullet"/>
      <w:lvlText w:val=""/>
      <w:lvlJc w:val="left"/>
      <w:pPr>
        <w:ind w:left="3996" w:hanging="360"/>
      </w:pPr>
      <w:rPr>
        <w:rFonts w:ascii="Wingdings" w:hAnsi="Wingdings" w:hint="default"/>
      </w:rPr>
    </w:lvl>
    <w:lvl w:ilvl="6" w:tplc="04080001" w:tentative="1">
      <w:start w:val="1"/>
      <w:numFmt w:val="bullet"/>
      <w:lvlText w:val=""/>
      <w:lvlJc w:val="left"/>
      <w:pPr>
        <w:ind w:left="4716" w:hanging="360"/>
      </w:pPr>
      <w:rPr>
        <w:rFonts w:ascii="Symbol" w:hAnsi="Symbol" w:hint="default"/>
      </w:rPr>
    </w:lvl>
    <w:lvl w:ilvl="7" w:tplc="04080003" w:tentative="1">
      <w:start w:val="1"/>
      <w:numFmt w:val="bullet"/>
      <w:lvlText w:val="o"/>
      <w:lvlJc w:val="left"/>
      <w:pPr>
        <w:ind w:left="5436" w:hanging="360"/>
      </w:pPr>
      <w:rPr>
        <w:rFonts w:ascii="Courier New" w:hAnsi="Courier New" w:cs="Courier New" w:hint="default"/>
      </w:rPr>
    </w:lvl>
    <w:lvl w:ilvl="8" w:tplc="04080005" w:tentative="1">
      <w:start w:val="1"/>
      <w:numFmt w:val="bullet"/>
      <w:lvlText w:val=""/>
      <w:lvlJc w:val="left"/>
      <w:pPr>
        <w:ind w:left="6156" w:hanging="360"/>
      </w:pPr>
      <w:rPr>
        <w:rFonts w:ascii="Wingdings" w:hAnsi="Wingdings" w:hint="default"/>
      </w:rPr>
    </w:lvl>
  </w:abstractNum>
  <w:abstractNum w:abstractNumId="31">
    <w:nsid w:val="323F4FD5"/>
    <w:multiLevelType w:val="singleLevel"/>
    <w:tmpl w:val="00000003"/>
    <w:lvl w:ilvl="0">
      <w:start w:val="1"/>
      <w:numFmt w:val="decimal"/>
      <w:lvlText w:val="%1."/>
      <w:lvlJc w:val="left"/>
      <w:pPr>
        <w:tabs>
          <w:tab w:val="num" w:pos="644"/>
        </w:tabs>
        <w:ind w:left="0" w:firstLine="0"/>
      </w:pPr>
    </w:lvl>
  </w:abstractNum>
  <w:abstractNum w:abstractNumId="32">
    <w:nsid w:val="3A593A6A"/>
    <w:multiLevelType w:val="hybridMultilevel"/>
    <w:tmpl w:val="69E01724"/>
    <w:lvl w:ilvl="0" w:tplc="2294D712">
      <w:start w:val="1"/>
      <w:numFmt w:val="decimal"/>
      <w:lvlText w:val="%1."/>
      <w:lvlJc w:val="left"/>
      <w:pPr>
        <w:tabs>
          <w:tab w:val="num" w:pos="-180"/>
        </w:tabs>
        <w:ind w:left="-180" w:hanging="360"/>
      </w:pPr>
      <w:rPr>
        <w:rFonts w:ascii="Arial" w:hAnsi="Arial" w:cs="Arial" w:hint="default"/>
      </w:rPr>
    </w:lvl>
    <w:lvl w:ilvl="1" w:tplc="04080019" w:tentative="1">
      <w:start w:val="1"/>
      <w:numFmt w:val="lowerLetter"/>
      <w:lvlText w:val="%2."/>
      <w:lvlJc w:val="left"/>
      <w:pPr>
        <w:tabs>
          <w:tab w:val="num" w:pos="540"/>
        </w:tabs>
        <w:ind w:left="540" w:hanging="360"/>
      </w:pPr>
    </w:lvl>
    <w:lvl w:ilvl="2" w:tplc="0408001B" w:tentative="1">
      <w:start w:val="1"/>
      <w:numFmt w:val="lowerRoman"/>
      <w:lvlText w:val="%3."/>
      <w:lvlJc w:val="right"/>
      <w:pPr>
        <w:tabs>
          <w:tab w:val="num" w:pos="1260"/>
        </w:tabs>
        <w:ind w:left="1260" w:hanging="180"/>
      </w:pPr>
    </w:lvl>
    <w:lvl w:ilvl="3" w:tplc="0408000F" w:tentative="1">
      <w:start w:val="1"/>
      <w:numFmt w:val="decimal"/>
      <w:lvlText w:val="%4."/>
      <w:lvlJc w:val="left"/>
      <w:pPr>
        <w:tabs>
          <w:tab w:val="num" w:pos="1980"/>
        </w:tabs>
        <w:ind w:left="1980" w:hanging="360"/>
      </w:pPr>
    </w:lvl>
    <w:lvl w:ilvl="4" w:tplc="04080019" w:tentative="1">
      <w:start w:val="1"/>
      <w:numFmt w:val="lowerLetter"/>
      <w:lvlText w:val="%5."/>
      <w:lvlJc w:val="left"/>
      <w:pPr>
        <w:tabs>
          <w:tab w:val="num" w:pos="2700"/>
        </w:tabs>
        <w:ind w:left="2700" w:hanging="360"/>
      </w:pPr>
    </w:lvl>
    <w:lvl w:ilvl="5" w:tplc="0408001B" w:tentative="1">
      <w:start w:val="1"/>
      <w:numFmt w:val="lowerRoman"/>
      <w:lvlText w:val="%6."/>
      <w:lvlJc w:val="right"/>
      <w:pPr>
        <w:tabs>
          <w:tab w:val="num" w:pos="3420"/>
        </w:tabs>
        <w:ind w:left="3420" w:hanging="180"/>
      </w:pPr>
    </w:lvl>
    <w:lvl w:ilvl="6" w:tplc="0408000F" w:tentative="1">
      <w:start w:val="1"/>
      <w:numFmt w:val="decimal"/>
      <w:lvlText w:val="%7."/>
      <w:lvlJc w:val="left"/>
      <w:pPr>
        <w:tabs>
          <w:tab w:val="num" w:pos="4140"/>
        </w:tabs>
        <w:ind w:left="4140" w:hanging="360"/>
      </w:pPr>
    </w:lvl>
    <w:lvl w:ilvl="7" w:tplc="04080019" w:tentative="1">
      <w:start w:val="1"/>
      <w:numFmt w:val="lowerLetter"/>
      <w:lvlText w:val="%8."/>
      <w:lvlJc w:val="left"/>
      <w:pPr>
        <w:tabs>
          <w:tab w:val="num" w:pos="4860"/>
        </w:tabs>
        <w:ind w:left="4860" w:hanging="360"/>
      </w:pPr>
    </w:lvl>
    <w:lvl w:ilvl="8" w:tplc="0408001B" w:tentative="1">
      <w:start w:val="1"/>
      <w:numFmt w:val="lowerRoman"/>
      <w:lvlText w:val="%9."/>
      <w:lvlJc w:val="right"/>
      <w:pPr>
        <w:tabs>
          <w:tab w:val="num" w:pos="5580"/>
        </w:tabs>
        <w:ind w:left="5580" w:hanging="180"/>
      </w:pPr>
    </w:lvl>
  </w:abstractNum>
  <w:abstractNum w:abstractNumId="33">
    <w:nsid w:val="3CDF7D95"/>
    <w:multiLevelType w:val="hybridMultilevel"/>
    <w:tmpl w:val="2B3E5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3EF7118"/>
    <w:multiLevelType w:val="singleLevel"/>
    <w:tmpl w:val="00000003"/>
    <w:lvl w:ilvl="0">
      <w:start w:val="1"/>
      <w:numFmt w:val="decimal"/>
      <w:lvlText w:val="%1."/>
      <w:lvlJc w:val="left"/>
      <w:pPr>
        <w:tabs>
          <w:tab w:val="num" w:pos="644"/>
        </w:tabs>
        <w:ind w:left="0" w:firstLine="0"/>
      </w:pPr>
    </w:lvl>
  </w:abstractNum>
  <w:abstractNum w:abstractNumId="35">
    <w:nsid w:val="47CC1502"/>
    <w:multiLevelType w:val="hybridMultilevel"/>
    <w:tmpl w:val="F2FEA7A8"/>
    <w:lvl w:ilvl="0" w:tplc="C35C5A4A">
      <w:start w:val="8"/>
      <w:numFmt w:val="decimal"/>
      <w:lvlText w:val="%1."/>
      <w:lvlJc w:val="left"/>
      <w:pPr>
        <w:tabs>
          <w:tab w:val="num" w:pos="786"/>
        </w:tabs>
        <w:ind w:left="786" w:hanging="360"/>
      </w:pPr>
      <w:rPr>
        <w:rFonts w:hint="default"/>
        <w:color w:val="000000"/>
        <w:u w:val="single"/>
      </w:rPr>
    </w:lvl>
    <w:lvl w:ilvl="1" w:tplc="82DA4F98">
      <w:start w:val="1"/>
      <w:numFmt w:val="decimal"/>
      <w:lvlText w:val="%2."/>
      <w:lvlJc w:val="left"/>
      <w:pPr>
        <w:tabs>
          <w:tab w:val="num" w:pos="1506"/>
        </w:tabs>
        <w:ind w:left="1506" w:hanging="360"/>
      </w:pPr>
      <w:rPr>
        <w:rFonts w:hint="default"/>
        <w:color w:val="000000"/>
        <w:u w:val="single"/>
      </w:rPr>
    </w:lvl>
    <w:lvl w:ilvl="2" w:tplc="04080001">
      <w:start w:val="1"/>
      <w:numFmt w:val="bullet"/>
      <w:lvlText w:val=""/>
      <w:lvlJc w:val="left"/>
      <w:pPr>
        <w:tabs>
          <w:tab w:val="num" w:pos="2406"/>
        </w:tabs>
        <w:ind w:left="2406" w:hanging="360"/>
      </w:pPr>
      <w:rPr>
        <w:rFonts w:ascii="Symbol" w:hAnsi="Symbol" w:hint="default"/>
        <w:color w:val="000000"/>
        <w:u w:val="single"/>
      </w:r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36">
    <w:nsid w:val="4BEE2762"/>
    <w:multiLevelType w:val="hybridMultilevel"/>
    <w:tmpl w:val="907A23FC"/>
    <w:lvl w:ilvl="0" w:tplc="E948F8B2">
      <w:start w:val="12"/>
      <w:numFmt w:val="bullet"/>
      <w:lvlText w:val=""/>
      <w:lvlJc w:val="left"/>
      <w:pPr>
        <w:ind w:left="720" w:hanging="360"/>
      </w:pPr>
      <w:rPr>
        <w:rFonts w:ascii="Wingdings" w:eastAsiaTheme="minorHAnsi" w:hAnsi="Wingdings" w:cstheme="minorBidi" w:hint="default"/>
        <w:u w:val="singl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26649BF"/>
    <w:multiLevelType w:val="hybridMultilevel"/>
    <w:tmpl w:val="F61E9BB6"/>
    <w:lvl w:ilvl="0" w:tplc="42763462">
      <w:start w:val="6"/>
      <w:numFmt w:val="decimal"/>
      <w:lvlText w:val="%1."/>
      <w:lvlJc w:val="left"/>
      <w:pPr>
        <w:tabs>
          <w:tab w:val="num" w:pos="786"/>
        </w:tabs>
        <w:ind w:left="786" w:hanging="360"/>
      </w:pPr>
      <w:rPr>
        <w:rFonts w:hint="default"/>
        <w:u w:val="single"/>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38">
    <w:nsid w:val="529274CB"/>
    <w:multiLevelType w:val="hybridMultilevel"/>
    <w:tmpl w:val="E104FDD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9">
    <w:nsid w:val="5AE374E2"/>
    <w:multiLevelType w:val="hybridMultilevel"/>
    <w:tmpl w:val="9466807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nsid w:val="5E24666B"/>
    <w:multiLevelType w:val="hybridMultilevel"/>
    <w:tmpl w:val="AC72FB3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nsid w:val="5EE42A7E"/>
    <w:multiLevelType w:val="hybridMultilevel"/>
    <w:tmpl w:val="D5A48C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nsid w:val="5F837799"/>
    <w:multiLevelType w:val="hybridMultilevel"/>
    <w:tmpl w:val="D194B6AE"/>
    <w:lvl w:ilvl="0" w:tplc="00A2A9C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613D1D66"/>
    <w:multiLevelType w:val="hybridMultilevel"/>
    <w:tmpl w:val="3BCA1CF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4">
    <w:nsid w:val="62674825"/>
    <w:multiLevelType w:val="hybridMultilevel"/>
    <w:tmpl w:val="ADA04C7A"/>
    <w:lvl w:ilvl="0" w:tplc="F45E7A0C">
      <w:start w:val="5"/>
      <w:numFmt w:val="decimal"/>
      <w:lvlText w:val="%1."/>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65B058DD"/>
    <w:multiLevelType w:val="hybridMultilevel"/>
    <w:tmpl w:val="9DCADE8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nsid w:val="72631B07"/>
    <w:multiLevelType w:val="hybridMultilevel"/>
    <w:tmpl w:val="2ABCB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26C5E28"/>
    <w:multiLevelType w:val="hybridMultilevel"/>
    <w:tmpl w:val="F5E01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7B29207B"/>
    <w:multiLevelType w:val="hybridMultilevel"/>
    <w:tmpl w:val="7BE6A80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44"/>
  </w:num>
  <w:num w:numId="21">
    <w:abstractNumId w:val="37"/>
  </w:num>
  <w:num w:numId="22">
    <w:abstractNumId w:val="25"/>
  </w:num>
  <w:num w:numId="23">
    <w:abstractNumId w:val="35"/>
  </w:num>
  <w:num w:numId="24">
    <w:abstractNumId w:val="24"/>
  </w:num>
  <w:num w:numId="25">
    <w:abstractNumId w:val="48"/>
  </w:num>
  <w:num w:numId="26">
    <w:abstractNumId w:val="21"/>
  </w:num>
  <w:num w:numId="27">
    <w:abstractNumId w:val="23"/>
  </w:num>
  <w:num w:numId="28">
    <w:abstractNumId w:val="32"/>
  </w:num>
  <w:num w:numId="29">
    <w:abstractNumId w:val="41"/>
  </w:num>
  <w:num w:numId="30">
    <w:abstractNumId w:val="27"/>
  </w:num>
  <w:num w:numId="31">
    <w:abstractNumId w:val="18"/>
  </w:num>
  <w:num w:numId="32">
    <w:abstractNumId w:val="38"/>
  </w:num>
  <w:num w:numId="33">
    <w:abstractNumId w:val="26"/>
  </w:num>
  <w:num w:numId="34">
    <w:abstractNumId w:val="29"/>
  </w:num>
  <w:num w:numId="35">
    <w:abstractNumId w:val="39"/>
  </w:num>
  <w:num w:numId="36">
    <w:abstractNumId w:val="43"/>
  </w:num>
  <w:num w:numId="37">
    <w:abstractNumId w:val="45"/>
  </w:num>
  <w:num w:numId="38">
    <w:abstractNumId w:val="34"/>
  </w:num>
  <w:num w:numId="39">
    <w:abstractNumId w:val="31"/>
  </w:num>
  <w:num w:numId="40">
    <w:abstractNumId w:val="47"/>
  </w:num>
  <w:num w:numId="41">
    <w:abstractNumId w:val="40"/>
  </w:num>
  <w:num w:numId="42">
    <w:abstractNumId w:val="28"/>
  </w:num>
  <w:num w:numId="43">
    <w:abstractNumId w:val="30"/>
  </w:num>
  <w:num w:numId="44">
    <w:abstractNumId w:val="36"/>
  </w:num>
  <w:num w:numId="45">
    <w:abstractNumId w:val="20"/>
  </w:num>
  <w:num w:numId="46">
    <w:abstractNumId w:val="22"/>
  </w:num>
  <w:num w:numId="47">
    <w:abstractNumId w:val="46"/>
  </w:num>
  <w:num w:numId="48">
    <w:abstractNumId w:val="42"/>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1EC3"/>
    <w:rsid w:val="00001E54"/>
    <w:rsid w:val="00031E77"/>
    <w:rsid w:val="0005067C"/>
    <w:rsid w:val="000618A9"/>
    <w:rsid w:val="00067B09"/>
    <w:rsid w:val="00081225"/>
    <w:rsid w:val="00087080"/>
    <w:rsid w:val="0009384D"/>
    <w:rsid w:val="000C0E2F"/>
    <w:rsid w:val="000C378C"/>
    <w:rsid w:val="000C560F"/>
    <w:rsid w:val="000C5665"/>
    <w:rsid w:val="000D5B0B"/>
    <w:rsid w:val="000D6A80"/>
    <w:rsid w:val="001204F7"/>
    <w:rsid w:val="00120940"/>
    <w:rsid w:val="0012162D"/>
    <w:rsid w:val="00153A9D"/>
    <w:rsid w:val="00173AB9"/>
    <w:rsid w:val="00174566"/>
    <w:rsid w:val="0018327C"/>
    <w:rsid w:val="00187D37"/>
    <w:rsid w:val="00192C85"/>
    <w:rsid w:val="00196315"/>
    <w:rsid w:val="001A1787"/>
    <w:rsid w:val="001B03AC"/>
    <w:rsid w:val="001B21D6"/>
    <w:rsid w:val="001C5D84"/>
    <w:rsid w:val="001D0D76"/>
    <w:rsid w:val="001D69F0"/>
    <w:rsid w:val="001E123C"/>
    <w:rsid w:val="001E24EA"/>
    <w:rsid w:val="002045ED"/>
    <w:rsid w:val="00211C31"/>
    <w:rsid w:val="002215D8"/>
    <w:rsid w:val="00223643"/>
    <w:rsid w:val="00246748"/>
    <w:rsid w:val="00266FA7"/>
    <w:rsid w:val="00274B9D"/>
    <w:rsid w:val="002849B4"/>
    <w:rsid w:val="00287251"/>
    <w:rsid w:val="002B1055"/>
    <w:rsid w:val="002B3E36"/>
    <w:rsid w:val="002B65F3"/>
    <w:rsid w:val="002D4D41"/>
    <w:rsid w:val="002F7DDE"/>
    <w:rsid w:val="00333D05"/>
    <w:rsid w:val="00364E46"/>
    <w:rsid w:val="00376C94"/>
    <w:rsid w:val="00377475"/>
    <w:rsid w:val="003926D6"/>
    <w:rsid w:val="00395263"/>
    <w:rsid w:val="003B47A1"/>
    <w:rsid w:val="003B6FC5"/>
    <w:rsid w:val="003C63DE"/>
    <w:rsid w:val="003D02DB"/>
    <w:rsid w:val="003D1230"/>
    <w:rsid w:val="003E5539"/>
    <w:rsid w:val="00426E1A"/>
    <w:rsid w:val="00437C6A"/>
    <w:rsid w:val="00443510"/>
    <w:rsid w:val="004441AD"/>
    <w:rsid w:val="004444FB"/>
    <w:rsid w:val="00452094"/>
    <w:rsid w:val="00466785"/>
    <w:rsid w:val="00466CDE"/>
    <w:rsid w:val="004749E1"/>
    <w:rsid w:val="004760F5"/>
    <w:rsid w:val="00481139"/>
    <w:rsid w:val="004B00EE"/>
    <w:rsid w:val="004B17D0"/>
    <w:rsid w:val="004B26CC"/>
    <w:rsid w:val="004B3AF1"/>
    <w:rsid w:val="004C0F98"/>
    <w:rsid w:val="004E0B27"/>
    <w:rsid w:val="004E28E4"/>
    <w:rsid w:val="004E3FB9"/>
    <w:rsid w:val="004F11CA"/>
    <w:rsid w:val="00510F8A"/>
    <w:rsid w:val="00516F0C"/>
    <w:rsid w:val="00522B07"/>
    <w:rsid w:val="00552EFC"/>
    <w:rsid w:val="00555421"/>
    <w:rsid w:val="00570CD3"/>
    <w:rsid w:val="005E24FE"/>
    <w:rsid w:val="005E4089"/>
    <w:rsid w:val="005F1776"/>
    <w:rsid w:val="005F1991"/>
    <w:rsid w:val="0060012E"/>
    <w:rsid w:val="00603FC9"/>
    <w:rsid w:val="00612A03"/>
    <w:rsid w:val="00622574"/>
    <w:rsid w:val="00637921"/>
    <w:rsid w:val="00650CED"/>
    <w:rsid w:val="006569B2"/>
    <w:rsid w:val="00656E31"/>
    <w:rsid w:val="006747DF"/>
    <w:rsid w:val="006753EA"/>
    <w:rsid w:val="0069075D"/>
    <w:rsid w:val="00697A21"/>
    <w:rsid w:val="006B7F61"/>
    <w:rsid w:val="006D4558"/>
    <w:rsid w:val="006E56C5"/>
    <w:rsid w:val="006F5A07"/>
    <w:rsid w:val="0072583B"/>
    <w:rsid w:val="00741D65"/>
    <w:rsid w:val="00754ECB"/>
    <w:rsid w:val="00757688"/>
    <w:rsid w:val="00785C6A"/>
    <w:rsid w:val="007A0622"/>
    <w:rsid w:val="007A4E24"/>
    <w:rsid w:val="007B6FA4"/>
    <w:rsid w:val="007F186D"/>
    <w:rsid w:val="007F432D"/>
    <w:rsid w:val="0080166E"/>
    <w:rsid w:val="008103FB"/>
    <w:rsid w:val="00815ABA"/>
    <w:rsid w:val="00850C16"/>
    <w:rsid w:val="00874842"/>
    <w:rsid w:val="0088175E"/>
    <w:rsid w:val="00897E75"/>
    <w:rsid w:val="008A709E"/>
    <w:rsid w:val="008B4F71"/>
    <w:rsid w:val="008E5BB5"/>
    <w:rsid w:val="008F6389"/>
    <w:rsid w:val="00906371"/>
    <w:rsid w:val="00906ECD"/>
    <w:rsid w:val="00932AA9"/>
    <w:rsid w:val="009555BF"/>
    <w:rsid w:val="00965E3F"/>
    <w:rsid w:val="00987F6D"/>
    <w:rsid w:val="00997CAF"/>
    <w:rsid w:val="009B4296"/>
    <w:rsid w:val="009D0618"/>
    <w:rsid w:val="009D3377"/>
    <w:rsid w:val="009D7DAB"/>
    <w:rsid w:val="009F3E1D"/>
    <w:rsid w:val="00A06F45"/>
    <w:rsid w:val="00A1234C"/>
    <w:rsid w:val="00A26D6E"/>
    <w:rsid w:val="00A33ACB"/>
    <w:rsid w:val="00A3542D"/>
    <w:rsid w:val="00A378D0"/>
    <w:rsid w:val="00A57A52"/>
    <w:rsid w:val="00A702A9"/>
    <w:rsid w:val="00A822FD"/>
    <w:rsid w:val="00A83BA5"/>
    <w:rsid w:val="00A95FF5"/>
    <w:rsid w:val="00AA10FD"/>
    <w:rsid w:val="00AB02F1"/>
    <w:rsid w:val="00AB058A"/>
    <w:rsid w:val="00AC52CC"/>
    <w:rsid w:val="00AC6194"/>
    <w:rsid w:val="00B05B9D"/>
    <w:rsid w:val="00B13092"/>
    <w:rsid w:val="00B23D12"/>
    <w:rsid w:val="00B30568"/>
    <w:rsid w:val="00B36740"/>
    <w:rsid w:val="00B43A04"/>
    <w:rsid w:val="00B447B7"/>
    <w:rsid w:val="00B562ED"/>
    <w:rsid w:val="00B80296"/>
    <w:rsid w:val="00B818F5"/>
    <w:rsid w:val="00BA3F9C"/>
    <w:rsid w:val="00BB0745"/>
    <w:rsid w:val="00C027C6"/>
    <w:rsid w:val="00C071A8"/>
    <w:rsid w:val="00C10B66"/>
    <w:rsid w:val="00C23C42"/>
    <w:rsid w:val="00C339B7"/>
    <w:rsid w:val="00C3682D"/>
    <w:rsid w:val="00C43C7A"/>
    <w:rsid w:val="00C459D8"/>
    <w:rsid w:val="00C53A09"/>
    <w:rsid w:val="00CA0807"/>
    <w:rsid w:val="00CB7366"/>
    <w:rsid w:val="00CD13BB"/>
    <w:rsid w:val="00CE09A9"/>
    <w:rsid w:val="00D01805"/>
    <w:rsid w:val="00D02C3A"/>
    <w:rsid w:val="00D052CD"/>
    <w:rsid w:val="00D351B4"/>
    <w:rsid w:val="00D374E3"/>
    <w:rsid w:val="00D40494"/>
    <w:rsid w:val="00D65BEE"/>
    <w:rsid w:val="00D846DD"/>
    <w:rsid w:val="00D9360D"/>
    <w:rsid w:val="00DA30F6"/>
    <w:rsid w:val="00DA5F23"/>
    <w:rsid w:val="00DA7F77"/>
    <w:rsid w:val="00DC0BA4"/>
    <w:rsid w:val="00E2097E"/>
    <w:rsid w:val="00E23148"/>
    <w:rsid w:val="00E261C0"/>
    <w:rsid w:val="00E31D68"/>
    <w:rsid w:val="00E51C01"/>
    <w:rsid w:val="00E7680E"/>
    <w:rsid w:val="00E80997"/>
    <w:rsid w:val="00E82B33"/>
    <w:rsid w:val="00E87798"/>
    <w:rsid w:val="00EA790E"/>
    <w:rsid w:val="00EB49A7"/>
    <w:rsid w:val="00EC61BA"/>
    <w:rsid w:val="00ED1EC3"/>
    <w:rsid w:val="00ED2A2D"/>
    <w:rsid w:val="00F242E5"/>
    <w:rsid w:val="00F414B9"/>
    <w:rsid w:val="00F50C4F"/>
    <w:rsid w:val="00F54132"/>
    <w:rsid w:val="00F62D2B"/>
    <w:rsid w:val="00F62DE6"/>
    <w:rsid w:val="00F6728E"/>
    <w:rsid w:val="00F95EF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D41"/>
  </w:style>
  <w:style w:type="paragraph" w:styleId="1">
    <w:name w:val="heading 1"/>
    <w:basedOn w:val="a"/>
    <w:next w:val="a"/>
    <w:link w:val="1Char"/>
    <w:qFormat/>
    <w:rsid w:val="00ED1EC3"/>
    <w:pPr>
      <w:keepNext/>
      <w:widowControl w:val="0"/>
      <w:tabs>
        <w:tab w:val="num" w:pos="432"/>
      </w:tabs>
      <w:suppressAutoHyphens/>
      <w:spacing w:after="0" w:line="240" w:lineRule="auto"/>
      <w:ind w:left="432" w:hanging="432"/>
      <w:jc w:val="both"/>
      <w:outlineLvl w:val="0"/>
    </w:pPr>
    <w:rPr>
      <w:rFonts w:ascii="Arial" w:eastAsia="Arial" w:hAnsi="Arial" w:cs="Times New Roman"/>
      <w:b/>
      <w:kern w:val="1"/>
      <w:sz w:val="24"/>
      <w:szCs w:val="24"/>
      <w:u w:val="single"/>
    </w:rPr>
  </w:style>
  <w:style w:type="paragraph" w:styleId="2">
    <w:name w:val="heading 2"/>
    <w:basedOn w:val="a"/>
    <w:next w:val="a"/>
    <w:link w:val="2Char"/>
    <w:qFormat/>
    <w:rsid w:val="00ED1EC3"/>
    <w:pPr>
      <w:keepNext/>
      <w:widowControl w:val="0"/>
      <w:tabs>
        <w:tab w:val="num" w:pos="576"/>
      </w:tabs>
      <w:suppressAutoHyphens/>
      <w:spacing w:before="240" w:after="60" w:line="240" w:lineRule="auto"/>
      <w:outlineLvl w:val="1"/>
    </w:pPr>
    <w:rPr>
      <w:rFonts w:ascii="Times New Roman" w:eastAsia="Arial" w:hAnsi="Times New Roman" w:cs="Times New Roman"/>
      <w:b/>
      <w:kern w:val="1"/>
      <w:sz w:val="24"/>
      <w:szCs w:val="24"/>
    </w:rPr>
  </w:style>
  <w:style w:type="paragraph" w:styleId="3">
    <w:name w:val="heading 3"/>
    <w:basedOn w:val="a"/>
    <w:next w:val="a"/>
    <w:link w:val="3Char"/>
    <w:qFormat/>
    <w:rsid w:val="00ED1EC3"/>
    <w:pPr>
      <w:keepNext/>
      <w:tabs>
        <w:tab w:val="num" w:pos="720"/>
      </w:tabs>
      <w:suppressAutoHyphens/>
      <w:spacing w:before="240" w:after="60" w:line="240" w:lineRule="auto"/>
      <w:ind w:left="720" w:hanging="720"/>
      <w:outlineLvl w:val="2"/>
    </w:pPr>
    <w:rPr>
      <w:rFonts w:ascii="Arial" w:eastAsia="Times New Roman" w:hAnsi="Arial" w:cs="Arial"/>
      <w:b/>
      <w:sz w:val="24"/>
      <w:szCs w:val="20"/>
      <w:lang w:val="en-GB" w:eastAsia="ar-SA"/>
    </w:rPr>
  </w:style>
  <w:style w:type="paragraph" w:styleId="4">
    <w:name w:val="heading 4"/>
    <w:basedOn w:val="a"/>
    <w:next w:val="a"/>
    <w:link w:val="4Char"/>
    <w:qFormat/>
    <w:rsid w:val="00ED1EC3"/>
    <w:pPr>
      <w:keepNext/>
      <w:tabs>
        <w:tab w:val="num" w:pos="864"/>
      </w:tabs>
      <w:suppressAutoHyphens/>
      <w:spacing w:before="240" w:after="60" w:line="240" w:lineRule="auto"/>
      <w:ind w:left="864" w:hanging="864"/>
      <w:outlineLvl w:val="3"/>
    </w:pPr>
    <w:rPr>
      <w:rFonts w:ascii="Arial" w:eastAsia="Times New Roman" w:hAnsi="Arial" w:cs="Arial"/>
      <w:sz w:val="24"/>
      <w:szCs w:val="20"/>
      <w:lang w:val="en-GB" w:eastAsia="ar-SA"/>
    </w:rPr>
  </w:style>
  <w:style w:type="paragraph" w:styleId="5">
    <w:name w:val="heading 5"/>
    <w:basedOn w:val="a"/>
    <w:next w:val="a"/>
    <w:link w:val="5Char"/>
    <w:qFormat/>
    <w:rsid w:val="00ED1EC3"/>
    <w:pPr>
      <w:tabs>
        <w:tab w:val="num" w:pos="1008"/>
      </w:tabs>
      <w:suppressAutoHyphens/>
      <w:spacing w:before="240" w:after="60" w:line="240" w:lineRule="auto"/>
      <w:ind w:left="1008" w:hanging="1008"/>
      <w:outlineLvl w:val="4"/>
    </w:pPr>
    <w:rPr>
      <w:rFonts w:ascii="Arial" w:eastAsia="Times New Roman" w:hAnsi="Arial" w:cs="Arial"/>
      <w:szCs w:val="20"/>
      <w:lang w:val="en-GB" w:eastAsia="ar-SA"/>
    </w:rPr>
  </w:style>
  <w:style w:type="paragraph" w:styleId="6">
    <w:name w:val="heading 6"/>
    <w:basedOn w:val="a"/>
    <w:next w:val="a"/>
    <w:link w:val="6Char"/>
    <w:qFormat/>
    <w:rsid w:val="00ED1EC3"/>
    <w:pPr>
      <w:widowControl w:val="0"/>
      <w:tabs>
        <w:tab w:val="num" w:pos="1152"/>
      </w:tabs>
      <w:suppressAutoHyphens/>
      <w:spacing w:before="240" w:after="60" w:line="240" w:lineRule="auto"/>
      <w:outlineLvl w:val="5"/>
    </w:pPr>
    <w:rPr>
      <w:rFonts w:ascii="Times New Roman" w:eastAsia="Arial" w:hAnsi="Times New Roman" w:cs="Times New Roman"/>
      <w:i/>
      <w:kern w:val="1"/>
      <w:szCs w:val="24"/>
    </w:rPr>
  </w:style>
  <w:style w:type="paragraph" w:styleId="7">
    <w:name w:val="heading 7"/>
    <w:basedOn w:val="a"/>
    <w:next w:val="a"/>
    <w:link w:val="7Char"/>
    <w:qFormat/>
    <w:rsid w:val="00ED1EC3"/>
    <w:pPr>
      <w:widowControl w:val="0"/>
      <w:tabs>
        <w:tab w:val="num" w:pos="1296"/>
      </w:tabs>
      <w:suppressAutoHyphens/>
      <w:spacing w:before="240" w:after="60" w:line="240" w:lineRule="auto"/>
      <w:outlineLvl w:val="6"/>
    </w:pPr>
    <w:rPr>
      <w:rFonts w:ascii="Times New Roman" w:eastAsia="Arial" w:hAnsi="Times New Roman" w:cs="Times New Roman"/>
      <w:kern w:val="1"/>
      <w:sz w:val="24"/>
      <w:szCs w:val="24"/>
    </w:rPr>
  </w:style>
  <w:style w:type="paragraph" w:styleId="8">
    <w:name w:val="heading 8"/>
    <w:basedOn w:val="a"/>
    <w:next w:val="a"/>
    <w:link w:val="8Char"/>
    <w:qFormat/>
    <w:rsid w:val="00ED1EC3"/>
    <w:pPr>
      <w:tabs>
        <w:tab w:val="num" w:pos="1440"/>
      </w:tabs>
      <w:suppressAutoHyphens/>
      <w:spacing w:before="240" w:after="60" w:line="240" w:lineRule="auto"/>
      <w:ind w:left="1440" w:hanging="1440"/>
      <w:outlineLvl w:val="7"/>
    </w:pPr>
    <w:rPr>
      <w:rFonts w:ascii="Arial" w:eastAsia="Times New Roman" w:hAnsi="Arial" w:cs="Arial"/>
      <w:i/>
      <w:sz w:val="20"/>
      <w:szCs w:val="20"/>
      <w:lang w:val="en-GB" w:eastAsia="ar-SA"/>
    </w:rPr>
  </w:style>
  <w:style w:type="paragraph" w:styleId="9">
    <w:name w:val="heading 9"/>
    <w:basedOn w:val="a"/>
    <w:next w:val="a"/>
    <w:link w:val="9Char"/>
    <w:qFormat/>
    <w:rsid w:val="00ED1EC3"/>
    <w:pPr>
      <w:widowControl w:val="0"/>
      <w:numPr>
        <w:ilvl w:val="8"/>
        <w:numId w:val="1"/>
      </w:numPr>
      <w:suppressAutoHyphens/>
      <w:spacing w:before="240" w:after="60" w:line="240" w:lineRule="auto"/>
      <w:outlineLvl w:val="8"/>
    </w:pPr>
    <w:rPr>
      <w:rFonts w:ascii="Times New Roman" w:eastAsia="Arial" w:hAnsi="Times New Roman" w:cs="Times New Roman"/>
      <w:i/>
      <w:kern w:val="1"/>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D1EC3"/>
    <w:rPr>
      <w:rFonts w:ascii="Arial" w:eastAsia="Arial" w:hAnsi="Arial" w:cs="Times New Roman"/>
      <w:b/>
      <w:kern w:val="1"/>
      <w:sz w:val="24"/>
      <w:szCs w:val="24"/>
      <w:u w:val="single"/>
    </w:rPr>
  </w:style>
  <w:style w:type="character" w:customStyle="1" w:styleId="2Char">
    <w:name w:val="Επικεφαλίδα 2 Char"/>
    <w:basedOn w:val="a0"/>
    <w:link w:val="2"/>
    <w:rsid w:val="00ED1EC3"/>
    <w:rPr>
      <w:rFonts w:ascii="Times New Roman" w:eastAsia="Arial" w:hAnsi="Times New Roman" w:cs="Times New Roman"/>
      <w:b/>
      <w:kern w:val="1"/>
      <w:sz w:val="24"/>
      <w:szCs w:val="24"/>
    </w:rPr>
  </w:style>
  <w:style w:type="character" w:customStyle="1" w:styleId="3Char">
    <w:name w:val="Επικεφαλίδα 3 Char"/>
    <w:basedOn w:val="a0"/>
    <w:link w:val="3"/>
    <w:rsid w:val="00ED1EC3"/>
    <w:rPr>
      <w:rFonts w:ascii="Arial" w:eastAsia="Times New Roman" w:hAnsi="Arial" w:cs="Arial"/>
      <w:b/>
      <w:sz w:val="24"/>
      <w:szCs w:val="20"/>
      <w:lang w:val="en-GB" w:eastAsia="ar-SA"/>
    </w:rPr>
  </w:style>
  <w:style w:type="character" w:customStyle="1" w:styleId="4Char">
    <w:name w:val="Επικεφαλίδα 4 Char"/>
    <w:basedOn w:val="a0"/>
    <w:link w:val="4"/>
    <w:rsid w:val="00ED1EC3"/>
    <w:rPr>
      <w:rFonts w:ascii="Arial" w:eastAsia="Times New Roman" w:hAnsi="Arial" w:cs="Arial"/>
      <w:sz w:val="24"/>
      <w:szCs w:val="20"/>
      <w:lang w:val="en-GB" w:eastAsia="ar-SA"/>
    </w:rPr>
  </w:style>
  <w:style w:type="character" w:customStyle="1" w:styleId="5Char">
    <w:name w:val="Επικεφαλίδα 5 Char"/>
    <w:basedOn w:val="a0"/>
    <w:link w:val="5"/>
    <w:rsid w:val="00ED1EC3"/>
    <w:rPr>
      <w:rFonts w:ascii="Arial" w:eastAsia="Times New Roman" w:hAnsi="Arial" w:cs="Arial"/>
      <w:szCs w:val="20"/>
      <w:lang w:val="en-GB" w:eastAsia="ar-SA"/>
    </w:rPr>
  </w:style>
  <w:style w:type="character" w:customStyle="1" w:styleId="6Char">
    <w:name w:val="Επικεφαλίδα 6 Char"/>
    <w:basedOn w:val="a0"/>
    <w:link w:val="6"/>
    <w:rsid w:val="00ED1EC3"/>
    <w:rPr>
      <w:rFonts w:ascii="Times New Roman" w:eastAsia="Arial" w:hAnsi="Times New Roman" w:cs="Times New Roman"/>
      <w:i/>
      <w:kern w:val="1"/>
      <w:szCs w:val="24"/>
    </w:rPr>
  </w:style>
  <w:style w:type="character" w:customStyle="1" w:styleId="7Char">
    <w:name w:val="Επικεφαλίδα 7 Char"/>
    <w:basedOn w:val="a0"/>
    <w:link w:val="7"/>
    <w:rsid w:val="00ED1EC3"/>
    <w:rPr>
      <w:rFonts w:ascii="Times New Roman" w:eastAsia="Arial" w:hAnsi="Times New Roman" w:cs="Times New Roman"/>
      <w:kern w:val="1"/>
      <w:sz w:val="24"/>
      <w:szCs w:val="24"/>
    </w:rPr>
  </w:style>
  <w:style w:type="character" w:customStyle="1" w:styleId="8Char">
    <w:name w:val="Επικεφαλίδα 8 Char"/>
    <w:basedOn w:val="a0"/>
    <w:link w:val="8"/>
    <w:rsid w:val="00ED1EC3"/>
    <w:rPr>
      <w:rFonts w:ascii="Arial" w:eastAsia="Times New Roman" w:hAnsi="Arial" w:cs="Arial"/>
      <w:i/>
      <w:sz w:val="20"/>
      <w:szCs w:val="20"/>
      <w:lang w:val="en-GB" w:eastAsia="ar-SA"/>
    </w:rPr>
  </w:style>
  <w:style w:type="character" w:customStyle="1" w:styleId="9Char">
    <w:name w:val="Επικεφαλίδα 9 Char"/>
    <w:basedOn w:val="a0"/>
    <w:link w:val="9"/>
    <w:rsid w:val="00ED1EC3"/>
    <w:rPr>
      <w:rFonts w:ascii="Times New Roman" w:eastAsia="Arial" w:hAnsi="Times New Roman" w:cs="Times New Roman"/>
      <w:i/>
      <w:kern w:val="1"/>
      <w:sz w:val="18"/>
      <w:szCs w:val="24"/>
    </w:rPr>
  </w:style>
  <w:style w:type="character" w:customStyle="1" w:styleId="WW8Num4z0">
    <w:name w:val="WW8Num4z0"/>
    <w:rsid w:val="00ED1EC3"/>
    <w:rPr>
      <w:b/>
    </w:rPr>
  </w:style>
  <w:style w:type="character" w:customStyle="1" w:styleId="WW8Num5z0">
    <w:name w:val="WW8Num5z0"/>
    <w:rsid w:val="00ED1EC3"/>
    <w:rPr>
      <w:rFonts w:ascii="Times New Roman" w:eastAsia="Times New Roman" w:hAnsi="Times New Roman" w:cs="Times New Roman"/>
    </w:rPr>
  </w:style>
  <w:style w:type="character" w:customStyle="1" w:styleId="WW8Num6z0">
    <w:name w:val="WW8Num6z0"/>
    <w:rsid w:val="00ED1EC3"/>
    <w:rPr>
      <w:rFonts w:ascii="Wingdings" w:hAnsi="Wingdings"/>
    </w:rPr>
  </w:style>
  <w:style w:type="character" w:customStyle="1" w:styleId="WW8Num7z0">
    <w:name w:val="WW8Num7z0"/>
    <w:rsid w:val="00ED1EC3"/>
    <w:rPr>
      <w:rFonts w:ascii="Times New Roman" w:hAnsi="Times New Roman"/>
    </w:rPr>
  </w:style>
  <w:style w:type="character" w:customStyle="1" w:styleId="WW8Num8z0">
    <w:name w:val="WW8Num8z0"/>
    <w:rsid w:val="00ED1EC3"/>
    <w:rPr>
      <w:rFonts w:ascii="Times New Roman" w:hAnsi="Times New Roman"/>
    </w:rPr>
  </w:style>
  <w:style w:type="character" w:customStyle="1" w:styleId="WW8Num10z0">
    <w:name w:val="WW8Num10z0"/>
    <w:rsid w:val="00ED1EC3"/>
    <w:rPr>
      <w:rFonts w:ascii="Wingdings" w:hAnsi="Wingdings"/>
    </w:rPr>
  </w:style>
  <w:style w:type="character" w:customStyle="1" w:styleId="Absatz-Standardschriftart">
    <w:name w:val="Absatz-Standardschriftart"/>
    <w:rsid w:val="00ED1EC3"/>
  </w:style>
  <w:style w:type="character" w:customStyle="1" w:styleId="WW-Absatz-Standardschriftart">
    <w:name w:val="WW-Absatz-Standardschriftart"/>
    <w:rsid w:val="00ED1EC3"/>
  </w:style>
  <w:style w:type="character" w:customStyle="1" w:styleId="WW8Num11z0">
    <w:name w:val="WW8Num11z0"/>
    <w:rsid w:val="00ED1EC3"/>
    <w:rPr>
      <w:rFonts w:ascii="Wingdings" w:hAnsi="Wingdings"/>
    </w:rPr>
  </w:style>
  <w:style w:type="character" w:customStyle="1" w:styleId="WW-Absatz-Standardschriftart1">
    <w:name w:val="WW-Absatz-Standardschriftart1"/>
    <w:rsid w:val="00ED1EC3"/>
  </w:style>
  <w:style w:type="character" w:customStyle="1" w:styleId="WW-Absatz-Standardschriftart11">
    <w:name w:val="WW-Absatz-Standardschriftart11"/>
    <w:rsid w:val="00ED1EC3"/>
  </w:style>
  <w:style w:type="character" w:customStyle="1" w:styleId="WW8Num3z0">
    <w:name w:val="WW8Num3z0"/>
    <w:rsid w:val="00ED1EC3"/>
    <w:rPr>
      <w:b/>
    </w:rPr>
  </w:style>
  <w:style w:type="character" w:customStyle="1" w:styleId="WW-Absatz-Standardschriftart111">
    <w:name w:val="WW-Absatz-Standardschriftart111"/>
    <w:rsid w:val="00ED1EC3"/>
  </w:style>
  <w:style w:type="character" w:customStyle="1" w:styleId="WW-Absatz-Standardschriftart1111">
    <w:name w:val="WW-Absatz-Standardschriftart1111"/>
    <w:rsid w:val="00ED1EC3"/>
  </w:style>
  <w:style w:type="character" w:customStyle="1" w:styleId="WW-Absatz-Standardschriftart11111">
    <w:name w:val="WW-Absatz-Standardschriftart11111"/>
    <w:rsid w:val="00ED1EC3"/>
  </w:style>
  <w:style w:type="character" w:customStyle="1" w:styleId="WW8Num2z0">
    <w:name w:val="WW8Num2z0"/>
    <w:rsid w:val="00ED1EC3"/>
    <w:rPr>
      <w:rFonts w:ascii="Wingdings" w:hAnsi="Wingdings"/>
      <w:b/>
      <w:i w:val="0"/>
    </w:rPr>
  </w:style>
  <w:style w:type="character" w:customStyle="1" w:styleId="WW8Num5z1">
    <w:name w:val="WW8Num5z1"/>
    <w:rsid w:val="00ED1EC3"/>
    <w:rPr>
      <w:rFonts w:ascii="Courier New" w:hAnsi="Courier New"/>
    </w:rPr>
  </w:style>
  <w:style w:type="character" w:customStyle="1" w:styleId="WW8Num5z2">
    <w:name w:val="WW8Num5z2"/>
    <w:rsid w:val="00ED1EC3"/>
    <w:rPr>
      <w:rFonts w:ascii="Wingdings" w:hAnsi="Wingdings"/>
    </w:rPr>
  </w:style>
  <w:style w:type="character" w:customStyle="1" w:styleId="WW8Num5z3">
    <w:name w:val="WW8Num5z3"/>
    <w:rsid w:val="00ED1EC3"/>
    <w:rPr>
      <w:rFonts w:ascii="Symbol" w:hAnsi="Symbol"/>
    </w:rPr>
  </w:style>
  <w:style w:type="character" w:customStyle="1" w:styleId="WW8Num6z1">
    <w:name w:val="WW8Num6z1"/>
    <w:rsid w:val="00ED1EC3"/>
    <w:rPr>
      <w:rFonts w:ascii="Courier New" w:hAnsi="Courier New"/>
    </w:rPr>
  </w:style>
  <w:style w:type="character" w:customStyle="1" w:styleId="WW8Num6z3">
    <w:name w:val="WW8Num6z3"/>
    <w:rsid w:val="00ED1EC3"/>
    <w:rPr>
      <w:rFonts w:ascii="Symbol" w:hAnsi="Symbol"/>
    </w:rPr>
  </w:style>
  <w:style w:type="character" w:customStyle="1" w:styleId="a3">
    <w:name w:val="Χαρακτήρες αρίθμησης"/>
    <w:rsid w:val="00ED1EC3"/>
  </w:style>
  <w:style w:type="character" w:customStyle="1" w:styleId="WW8Num9z0">
    <w:name w:val="WW8Num9z0"/>
    <w:rsid w:val="00ED1EC3"/>
    <w:rPr>
      <w:rFonts w:ascii="Wingdings" w:hAnsi="Wingdings"/>
    </w:rPr>
  </w:style>
  <w:style w:type="paragraph" w:customStyle="1" w:styleId="a4">
    <w:name w:val="Επικεφαλίδα"/>
    <w:basedOn w:val="a"/>
    <w:next w:val="a5"/>
    <w:rsid w:val="00ED1EC3"/>
    <w:pPr>
      <w:keepNext/>
      <w:widowControl w:val="0"/>
      <w:suppressAutoHyphens/>
      <w:spacing w:before="240" w:after="120" w:line="240" w:lineRule="auto"/>
    </w:pPr>
    <w:rPr>
      <w:rFonts w:ascii="Arial" w:eastAsia="Lucida Sans Unicode" w:hAnsi="Arial" w:cs="Tahoma"/>
      <w:kern w:val="1"/>
      <w:sz w:val="28"/>
      <w:szCs w:val="28"/>
    </w:rPr>
  </w:style>
  <w:style w:type="paragraph" w:styleId="a5">
    <w:name w:val="Body Text"/>
    <w:basedOn w:val="a"/>
    <w:link w:val="Char"/>
    <w:rsid w:val="00ED1EC3"/>
    <w:pPr>
      <w:widowControl w:val="0"/>
      <w:suppressAutoHyphens/>
      <w:spacing w:after="120" w:line="240" w:lineRule="auto"/>
    </w:pPr>
    <w:rPr>
      <w:rFonts w:ascii="Times New Roman" w:eastAsia="Arial" w:hAnsi="Times New Roman" w:cs="Times New Roman"/>
      <w:kern w:val="1"/>
      <w:sz w:val="24"/>
      <w:szCs w:val="24"/>
    </w:rPr>
  </w:style>
  <w:style w:type="character" w:customStyle="1" w:styleId="Char">
    <w:name w:val="Σώμα κειμένου Char"/>
    <w:basedOn w:val="a0"/>
    <w:link w:val="a5"/>
    <w:rsid w:val="00ED1EC3"/>
    <w:rPr>
      <w:rFonts w:ascii="Times New Roman" w:eastAsia="Arial" w:hAnsi="Times New Roman" w:cs="Times New Roman"/>
      <w:kern w:val="1"/>
      <w:sz w:val="24"/>
      <w:szCs w:val="24"/>
    </w:rPr>
  </w:style>
  <w:style w:type="paragraph" w:styleId="a6">
    <w:name w:val="List"/>
    <w:basedOn w:val="a5"/>
    <w:rsid w:val="00ED1EC3"/>
    <w:rPr>
      <w:rFonts w:cs="Tahoma"/>
    </w:rPr>
  </w:style>
  <w:style w:type="paragraph" w:customStyle="1" w:styleId="10">
    <w:name w:val="Λεζάντα1"/>
    <w:basedOn w:val="a"/>
    <w:rsid w:val="00ED1EC3"/>
    <w:pPr>
      <w:widowControl w:val="0"/>
      <w:suppressLineNumbers/>
      <w:suppressAutoHyphens/>
      <w:spacing w:before="120" w:after="120" w:line="240" w:lineRule="auto"/>
    </w:pPr>
    <w:rPr>
      <w:rFonts w:ascii="Times New Roman" w:eastAsia="Arial" w:hAnsi="Times New Roman" w:cs="Tahoma"/>
      <w:i/>
      <w:iCs/>
      <w:kern w:val="1"/>
      <w:sz w:val="24"/>
      <w:szCs w:val="24"/>
    </w:rPr>
  </w:style>
  <w:style w:type="paragraph" w:customStyle="1" w:styleId="a7">
    <w:name w:val="Ευρετήριο"/>
    <w:basedOn w:val="a"/>
    <w:rsid w:val="00ED1EC3"/>
    <w:pPr>
      <w:widowControl w:val="0"/>
      <w:suppressLineNumbers/>
      <w:suppressAutoHyphens/>
      <w:spacing w:after="0" w:line="240" w:lineRule="auto"/>
    </w:pPr>
    <w:rPr>
      <w:rFonts w:ascii="Times New Roman" w:eastAsia="Arial" w:hAnsi="Times New Roman" w:cs="Tahoma"/>
      <w:kern w:val="1"/>
      <w:sz w:val="24"/>
      <w:szCs w:val="24"/>
    </w:rPr>
  </w:style>
  <w:style w:type="paragraph" w:styleId="Web">
    <w:name w:val="Normal (Web)"/>
    <w:basedOn w:val="a"/>
    <w:rsid w:val="00ED1EC3"/>
    <w:pPr>
      <w:widowControl w:val="0"/>
      <w:suppressAutoHyphens/>
      <w:spacing w:before="280" w:after="119" w:line="240" w:lineRule="auto"/>
    </w:pPr>
    <w:rPr>
      <w:rFonts w:ascii="Times New Roman" w:eastAsia="Arial" w:hAnsi="Times New Roman" w:cs="Times New Roman"/>
      <w:kern w:val="1"/>
      <w:sz w:val="24"/>
      <w:szCs w:val="24"/>
    </w:rPr>
  </w:style>
  <w:style w:type="paragraph" w:customStyle="1" w:styleId="21">
    <w:name w:val="Σώμα κείμενου με εσοχή 21"/>
    <w:basedOn w:val="a"/>
    <w:rsid w:val="00ED1EC3"/>
    <w:pPr>
      <w:widowControl w:val="0"/>
      <w:suppressAutoHyphens/>
      <w:autoSpaceDE w:val="0"/>
      <w:spacing w:after="0" w:line="0" w:lineRule="atLeast"/>
      <w:jc w:val="both"/>
    </w:pPr>
    <w:rPr>
      <w:rFonts w:ascii="Times New Roman" w:eastAsia="Arial" w:hAnsi="Times New Roman" w:cs="Arial"/>
      <w:kern w:val="1"/>
      <w:sz w:val="24"/>
      <w:szCs w:val="24"/>
    </w:rPr>
  </w:style>
  <w:style w:type="paragraph" w:styleId="a8">
    <w:name w:val="endnote text"/>
    <w:basedOn w:val="a"/>
    <w:link w:val="Char0"/>
    <w:semiHidden/>
    <w:rsid w:val="00ED1EC3"/>
    <w:pPr>
      <w:widowControl w:val="0"/>
      <w:suppressAutoHyphens/>
      <w:spacing w:after="0" w:line="240" w:lineRule="auto"/>
    </w:pPr>
    <w:rPr>
      <w:rFonts w:ascii="Times New Roman" w:eastAsia="Arial" w:hAnsi="Times New Roman" w:cs="Times New Roman"/>
      <w:kern w:val="1"/>
      <w:sz w:val="24"/>
      <w:szCs w:val="24"/>
    </w:rPr>
  </w:style>
  <w:style w:type="character" w:customStyle="1" w:styleId="Char0">
    <w:name w:val="Κείμενο σημείωσης τέλους Char"/>
    <w:basedOn w:val="a0"/>
    <w:link w:val="a8"/>
    <w:semiHidden/>
    <w:rsid w:val="00ED1EC3"/>
    <w:rPr>
      <w:rFonts w:ascii="Times New Roman" w:eastAsia="Arial" w:hAnsi="Times New Roman" w:cs="Times New Roman"/>
      <w:kern w:val="1"/>
      <w:sz w:val="24"/>
      <w:szCs w:val="24"/>
    </w:rPr>
  </w:style>
  <w:style w:type="paragraph" w:customStyle="1" w:styleId="31">
    <w:name w:val="Σώμα κείμενου με εσοχή 31"/>
    <w:basedOn w:val="a"/>
    <w:rsid w:val="00ED1EC3"/>
    <w:pPr>
      <w:widowControl w:val="0"/>
      <w:tabs>
        <w:tab w:val="left" w:pos="-720"/>
        <w:tab w:val="left" w:pos="0"/>
        <w:tab w:val="left" w:pos="567"/>
      </w:tabs>
      <w:suppressAutoHyphens/>
      <w:spacing w:after="0" w:line="360" w:lineRule="auto"/>
      <w:ind w:firstLine="567"/>
    </w:pPr>
    <w:rPr>
      <w:rFonts w:ascii="Times New Roman" w:eastAsia="Arial" w:hAnsi="Times New Roman" w:cs="Times New Roman"/>
      <w:spacing w:val="-3"/>
      <w:kern w:val="1"/>
      <w:szCs w:val="24"/>
    </w:rPr>
  </w:style>
  <w:style w:type="paragraph" w:customStyle="1" w:styleId="a9">
    <w:name w:val="Περιεχόμενα πίνακα"/>
    <w:basedOn w:val="a"/>
    <w:rsid w:val="00ED1EC3"/>
    <w:pPr>
      <w:widowControl w:val="0"/>
      <w:suppressLineNumbers/>
      <w:suppressAutoHyphens/>
      <w:spacing w:after="0" w:line="240" w:lineRule="auto"/>
    </w:pPr>
    <w:rPr>
      <w:rFonts w:ascii="Times New Roman" w:eastAsia="Arial" w:hAnsi="Times New Roman" w:cs="Times New Roman"/>
      <w:kern w:val="1"/>
      <w:sz w:val="24"/>
      <w:szCs w:val="24"/>
    </w:rPr>
  </w:style>
  <w:style w:type="paragraph" w:customStyle="1" w:styleId="aa">
    <w:name w:val="Επικεφαλίδα πίνακα"/>
    <w:basedOn w:val="a9"/>
    <w:rsid w:val="00ED1EC3"/>
    <w:pPr>
      <w:jc w:val="center"/>
    </w:pPr>
    <w:rPr>
      <w:b/>
      <w:bCs/>
    </w:rPr>
  </w:style>
  <w:style w:type="paragraph" w:customStyle="1" w:styleId="210">
    <w:name w:val="Σώμα κείμενου 21"/>
    <w:basedOn w:val="a"/>
    <w:rsid w:val="00ED1EC3"/>
    <w:pPr>
      <w:widowControl w:val="0"/>
      <w:suppressAutoHyphens/>
      <w:spacing w:after="0" w:line="240" w:lineRule="auto"/>
      <w:jc w:val="both"/>
    </w:pPr>
    <w:rPr>
      <w:rFonts w:ascii="Arial" w:eastAsia="Arial" w:hAnsi="Arial" w:cs="Times New Roman"/>
      <w:kern w:val="1"/>
      <w:sz w:val="24"/>
      <w:szCs w:val="24"/>
    </w:rPr>
  </w:style>
  <w:style w:type="paragraph" w:customStyle="1" w:styleId="310">
    <w:name w:val="Σώμα κείμενου 31"/>
    <w:basedOn w:val="a"/>
    <w:rsid w:val="00ED1EC3"/>
    <w:pPr>
      <w:widowControl w:val="0"/>
      <w:suppressAutoHyphens/>
      <w:spacing w:after="0" w:line="240" w:lineRule="auto"/>
      <w:jc w:val="both"/>
    </w:pPr>
    <w:rPr>
      <w:rFonts w:ascii="Tahoma" w:eastAsia="Arial" w:hAnsi="Tahoma" w:cs="Tahoma"/>
      <w:kern w:val="1"/>
      <w:szCs w:val="24"/>
    </w:rPr>
  </w:style>
  <w:style w:type="paragraph" w:customStyle="1" w:styleId="11">
    <w:name w:val="Απλό κείμενο1"/>
    <w:basedOn w:val="a"/>
    <w:rsid w:val="00ED1EC3"/>
    <w:pPr>
      <w:widowControl w:val="0"/>
      <w:suppressAutoHyphens/>
      <w:spacing w:after="0" w:line="240" w:lineRule="auto"/>
    </w:pPr>
    <w:rPr>
      <w:rFonts w:ascii="Courier New" w:eastAsia="Arial" w:hAnsi="Courier New" w:cs="Times New Roman"/>
      <w:kern w:val="1"/>
      <w:sz w:val="24"/>
      <w:szCs w:val="24"/>
    </w:rPr>
  </w:style>
  <w:style w:type="character" w:styleId="-">
    <w:name w:val="Hyperlink"/>
    <w:rsid w:val="00ED1EC3"/>
    <w:rPr>
      <w:color w:val="000080"/>
      <w:u w:val="single"/>
    </w:rPr>
  </w:style>
  <w:style w:type="character" w:customStyle="1" w:styleId="ab">
    <w:name w:val="Κεφαλίδα ή υποσέλιδο_"/>
    <w:basedOn w:val="a0"/>
    <w:link w:val="12"/>
    <w:locked/>
    <w:rsid w:val="00ED1EC3"/>
    <w:rPr>
      <w:sz w:val="21"/>
      <w:szCs w:val="21"/>
    </w:rPr>
  </w:style>
  <w:style w:type="paragraph" w:customStyle="1" w:styleId="12">
    <w:name w:val="Κεφαλίδα ή υποσέλιδο1"/>
    <w:basedOn w:val="a"/>
    <w:link w:val="ab"/>
    <w:rsid w:val="00ED1EC3"/>
    <w:pPr>
      <w:widowControl w:val="0"/>
      <w:spacing w:after="0" w:line="250" w:lineRule="exact"/>
      <w:jc w:val="right"/>
    </w:pPr>
    <w:rPr>
      <w:sz w:val="21"/>
      <w:szCs w:val="21"/>
    </w:rPr>
  </w:style>
  <w:style w:type="character" w:customStyle="1" w:styleId="ac">
    <w:name w:val="Κεφαλίδα ή υποσέλιδο"/>
    <w:basedOn w:val="ab"/>
    <w:rsid w:val="00ED1EC3"/>
    <w:rPr>
      <w:sz w:val="21"/>
      <w:szCs w:val="21"/>
    </w:rPr>
  </w:style>
  <w:style w:type="character" w:customStyle="1" w:styleId="90">
    <w:name w:val="Κεφαλίδα ή υποσέλιδο + 9"/>
    <w:aliases w:val="5 στ."/>
    <w:basedOn w:val="ab"/>
    <w:rsid w:val="00ED1EC3"/>
    <w:rPr>
      <w:noProof/>
      <w:sz w:val="19"/>
      <w:szCs w:val="19"/>
    </w:rPr>
  </w:style>
  <w:style w:type="character" w:customStyle="1" w:styleId="20">
    <w:name w:val="Επικεφαλίδα #2_"/>
    <w:basedOn w:val="a0"/>
    <w:link w:val="22"/>
    <w:locked/>
    <w:rsid w:val="00ED1EC3"/>
    <w:rPr>
      <w:sz w:val="21"/>
      <w:szCs w:val="21"/>
    </w:rPr>
  </w:style>
  <w:style w:type="paragraph" w:customStyle="1" w:styleId="22">
    <w:name w:val="Επικεφαλίδα #2"/>
    <w:basedOn w:val="a"/>
    <w:link w:val="20"/>
    <w:rsid w:val="00ED1EC3"/>
    <w:pPr>
      <w:widowControl w:val="0"/>
      <w:spacing w:before="480" w:after="240" w:line="240" w:lineRule="atLeast"/>
      <w:jc w:val="both"/>
      <w:outlineLvl w:val="1"/>
    </w:pPr>
    <w:rPr>
      <w:sz w:val="21"/>
      <w:szCs w:val="21"/>
    </w:rPr>
  </w:style>
  <w:style w:type="character" w:customStyle="1" w:styleId="13">
    <w:name w:val="Επικεφαλίδα #1_"/>
    <w:basedOn w:val="a0"/>
    <w:link w:val="110"/>
    <w:locked/>
    <w:rsid w:val="00ED1EC3"/>
    <w:rPr>
      <w:rFonts w:ascii="Arial Narrow" w:hAnsi="Arial Narrow"/>
      <w:b/>
      <w:bCs/>
      <w:sz w:val="41"/>
      <w:szCs w:val="41"/>
      <w:lang w:val="en-US"/>
    </w:rPr>
  </w:style>
  <w:style w:type="paragraph" w:customStyle="1" w:styleId="110">
    <w:name w:val="Επικεφαλίδα #11"/>
    <w:basedOn w:val="a"/>
    <w:link w:val="13"/>
    <w:rsid w:val="00ED1EC3"/>
    <w:pPr>
      <w:widowControl w:val="0"/>
      <w:spacing w:after="0" w:line="240" w:lineRule="atLeast"/>
      <w:outlineLvl w:val="0"/>
    </w:pPr>
    <w:rPr>
      <w:rFonts w:ascii="Arial Narrow" w:hAnsi="Arial Narrow"/>
      <w:b/>
      <w:bCs/>
      <w:sz w:val="41"/>
      <w:szCs w:val="41"/>
      <w:lang w:val="en-US"/>
    </w:rPr>
  </w:style>
  <w:style w:type="character" w:customStyle="1" w:styleId="14">
    <w:name w:val="Επικεφαλίδα #1"/>
    <w:basedOn w:val="13"/>
    <w:rsid w:val="00ED1EC3"/>
    <w:rPr>
      <w:rFonts w:ascii="Arial Narrow" w:hAnsi="Arial Narrow"/>
      <w:b/>
      <w:bCs/>
      <w:color w:val="404040"/>
      <w:sz w:val="41"/>
      <w:szCs w:val="41"/>
      <w:lang w:val="en-US"/>
    </w:rPr>
  </w:style>
  <w:style w:type="character" w:customStyle="1" w:styleId="1TimesNewRoman">
    <w:name w:val="Επικεφαλίδα #1 + Times New Roman"/>
    <w:aliases w:val="10,5 στ.2,Χωρίς έντονη γραφή"/>
    <w:basedOn w:val="13"/>
    <w:rsid w:val="00ED1EC3"/>
    <w:rPr>
      <w:rFonts w:ascii="Times New Roman" w:hAnsi="Times New Roman" w:cs="Times New Roman"/>
      <w:b/>
      <w:bCs/>
      <w:sz w:val="21"/>
      <w:szCs w:val="21"/>
      <w:lang w:val="en-US"/>
    </w:rPr>
  </w:style>
  <w:style w:type="character" w:customStyle="1" w:styleId="BookmanOldStyle">
    <w:name w:val="Σώμα κειμένου + Bookman Old Style"/>
    <w:aliases w:val="14 στ.,Έντονη γραφή,Πλάγια γραφή,Διάστιχο 1 στ.,Σώμα κειμένου + 7 στ.1,Σώμα κειμένου + Έντονη γραφή3,Σώμα κειμένου + 9,5 στ.4"/>
    <w:basedOn w:val="Char"/>
    <w:rsid w:val="00ED1EC3"/>
    <w:rPr>
      <w:rFonts w:ascii="Bookman Old Style" w:eastAsia="Arial" w:hAnsi="Bookman Old Style" w:cs="Bookman Old Style"/>
      <w:b/>
      <w:bCs/>
      <w:i/>
      <w:iCs/>
      <w:color w:val="666666"/>
      <w:spacing w:val="30"/>
      <w:kern w:val="1"/>
      <w:sz w:val="28"/>
      <w:szCs w:val="28"/>
      <w:lang w:val="en-US" w:eastAsia="en-US" w:bidi="ar-SA"/>
    </w:rPr>
  </w:style>
  <w:style w:type="character" w:customStyle="1" w:styleId="BookmanOldStyle3">
    <w:name w:val="Σώμα κειμένου + Bookman Old Style3"/>
    <w:aliases w:val="14 στ.2,Έντονη γραφή4,Διάστιχο 1 στ.4"/>
    <w:basedOn w:val="Char"/>
    <w:rsid w:val="00ED1EC3"/>
    <w:rPr>
      <w:rFonts w:ascii="Bookman Old Style" w:eastAsia="Arial" w:hAnsi="Bookman Old Style" w:cs="Bookman Old Style"/>
      <w:b/>
      <w:bCs/>
      <w:color w:val="666666"/>
      <w:spacing w:val="20"/>
      <w:kern w:val="1"/>
      <w:sz w:val="28"/>
      <w:szCs w:val="28"/>
      <w:lang w:val="el-GR" w:bidi="ar-SA"/>
    </w:rPr>
  </w:style>
  <w:style w:type="character" w:customStyle="1" w:styleId="BookmanOldStyle2">
    <w:name w:val="Σώμα κειμένου + Bookman Old Style2"/>
    <w:aliases w:val="14 στ.1,Έντονη γραφή3,Πλάγια γραφή2,Διάστιχο 1 στ.3"/>
    <w:basedOn w:val="Char"/>
    <w:rsid w:val="00ED1EC3"/>
    <w:rPr>
      <w:rFonts w:ascii="Bookman Old Style" w:eastAsia="Arial" w:hAnsi="Bookman Old Style" w:cs="Bookman Old Style"/>
      <w:b/>
      <w:bCs/>
      <w:i/>
      <w:iCs/>
      <w:color w:val="666666"/>
      <w:spacing w:val="30"/>
      <w:kern w:val="1"/>
      <w:sz w:val="28"/>
      <w:szCs w:val="28"/>
      <w:lang w:val="en-US" w:eastAsia="en-US" w:bidi="ar-SA"/>
    </w:rPr>
  </w:style>
  <w:style w:type="character" w:customStyle="1" w:styleId="140">
    <w:name w:val="Σώμα κειμένου + 14 στ."/>
    <w:aliases w:val="Έντονη γραφή2,Πλάγια γραφή1,Διάστιχο 1 στ.2"/>
    <w:basedOn w:val="Char"/>
    <w:rsid w:val="00ED1EC3"/>
    <w:rPr>
      <w:rFonts w:ascii="Times New Roman" w:eastAsia="Arial" w:hAnsi="Times New Roman" w:cs="Times New Roman"/>
      <w:b/>
      <w:bCs/>
      <w:i/>
      <w:iCs/>
      <w:color w:val="666666"/>
      <w:spacing w:val="20"/>
      <w:kern w:val="1"/>
      <w:sz w:val="28"/>
      <w:szCs w:val="28"/>
      <w:lang w:val="en-US" w:eastAsia="en-US" w:bidi="ar-SA"/>
    </w:rPr>
  </w:style>
  <w:style w:type="character" w:customStyle="1" w:styleId="BookmanOldStyle1">
    <w:name w:val="Σώμα κειμένου + Bookman Old Style1"/>
    <w:aliases w:val="13,5 στ.1,Έντονη γραφή1,Διάστιχο 1 στ.1"/>
    <w:basedOn w:val="Char"/>
    <w:rsid w:val="00ED1EC3"/>
    <w:rPr>
      <w:rFonts w:ascii="Bookman Old Style" w:eastAsia="Arial" w:hAnsi="Bookman Old Style" w:cs="Bookman Old Style"/>
      <w:b/>
      <w:bCs/>
      <w:color w:val="666666"/>
      <w:spacing w:val="30"/>
      <w:kern w:val="1"/>
      <w:sz w:val="27"/>
      <w:szCs w:val="27"/>
      <w:lang w:val="el-GR" w:bidi="ar-SA"/>
    </w:rPr>
  </w:style>
  <w:style w:type="paragraph" w:styleId="ad">
    <w:name w:val="header"/>
    <w:basedOn w:val="a"/>
    <w:link w:val="Char1"/>
    <w:uiPriority w:val="99"/>
    <w:rsid w:val="00ED1EC3"/>
    <w:pPr>
      <w:widowControl w:val="0"/>
      <w:tabs>
        <w:tab w:val="center" w:pos="4153"/>
        <w:tab w:val="right" w:pos="8306"/>
      </w:tabs>
      <w:spacing w:after="0" w:line="240" w:lineRule="auto"/>
    </w:pPr>
    <w:rPr>
      <w:rFonts w:ascii="Courier New" w:eastAsia="Times New Roman" w:hAnsi="Courier New" w:cs="Courier New"/>
      <w:color w:val="000000"/>
      <w:sz w:val="24"/>
      <w:szCs w:val="24"/>
      <w:lang w:eastAsia="el-GR"/>
    </w:rPr>
  </w:style>
  <w:style w:type="character" w:customStyle="1" w:styleId="Char1">
    <w:name w:val="Κεφαλίδα Char"/>
    <w:basedOn w:val="a0"/>
    <w:link w:val="ad"/>
    <w:uiPriority w:val="99"/>
    <w:rsid w:val="00ED1EC3"/>
    <w:rPr>
      <w:rFonts w:ascii="Courier New" w:eastAsia="Times New Roman" w:hAnsi="Courier New" w:cs="Courier New"/>
      <w:color w:val="000000"/>
      <w:sz w:val="24"/>
      <w:szCs w:val="24"/>
      <w:lang w:eastAsia="el-GR"/>
    </w:rPr>
  </w:style>
  <w:style w:type="paragraph" w:styleId="ae">
    <w:name w:val="footer"/>
    <w:basedOn w:val="a"/>
    <w:link w:val="Char2"/>
    <w:rsid w:val="00ED1EC3"/>
    <w:pPr>
      <w:widowControl w:val="0"/>
      <w:tabs>
        <w:tab w:val="center" w:pos="4153"/>
        <w:tab w:val="right" w:pos="8306"/>
      </w:tabs>
      <w:spacing w:after="0" w:line="240" w:lineRule="auto"/>
    </w:pPr>
    <w:rPr>
      <w:rFonts w:ascii="Courier New" w:eastAsia="Times New Roman" w:hAnsi="Courier New" w:cs="Courier New"/>
      <w:color w:val="000000"/>
      <w:sz w:val="24"/>
      <w:szCs w:val="24"/>
      <w:lang w:eastAsia="el-GR"/>
    </w:rPr>
  </w:style>
  <w:style w:type="character" w:customStyle="1" w:styleId="Char2">
    <w:name w:val="Υποσέλιδο Char"/>
    <w:basedOn w:val="a0"/>
    <w:link w:val="ae"/>
    <w:rsid w:val="00ED1EC3"/>
    <w:rPr>
      <w:rFonts w:ascii="Courier New" w:eastAsia="Times New Roman" w:hAnsi="Courier New" w:cs="Courier New"/>
      <w:color w:val="000000"/>
      <w:sz w:val="24"/>
      <w:szCs w:val="24"/>
      <w:lang w:eastAsia="el-GR"/>
    </w:rPr>
  </w:style>
  <w:style w:type="character" w:customStyle="1" w:styleId="23">
    <w:name w:val="Προεπιλεγμένη γραμματοσειρά2"/>
    <w:rsid w:val="00ED1EC3"/>
  </w:style>
  <w:style w:type="character" w:customStyle="1" w:styleId="WW8Num1z0">
    <w:name w:val="WW8Num1z0"/>
    <w:rsid w:val="00ED1EC3"/>
  </w:style>
  <w:style w:type="character" w:customStyle="1" w:styleId="WW8Num1z1">
    <w:name w:val="WW8Num1z1"/>
    <w:rsid w:val="00ED1EC3"/>
  </w:style>
  <w:style w:type="character" w:customStyle="1" w:styleId="WW8Num1z2">
    <w:name w:val="WW8Num1z2"/>
    <w:rsid w:val="00ED1EC3"/>
  </w:style>
  <w:style w:type="character" w:customStyle="1" w:styleId="WW8Num1z3">
    <w:name w:val="WW8Num1z3"/>
    <w:rsid w:val="00ED1EC3"/>
  </w:style>
  <w:style w:type="character" w:customStyle="1" w:styleId="WW8Num1z4">
    <w:name w:val="WW8Num1z4"/>
    <w:rsid w:val="00ED1EC3"/>
  </w:style>
  <w:style w:type="character" w:customStyle="1" w:styleId="WW8Num1z5">
    <w:name w:val="WW8Num1z5"/>
    <w:rsid w:val="00ED1EC3"/>
  </w:style>
  <w:style w:type="character" w:customStyle="1" w:styleId="WW8Num1z6">
    <w:name w:val="WW8Num1z6"/>
    <w:rsid w:val="00ED1EC3"/>
  </w:style>
  <w:style w:type="character" w:customStyle="1" w:styleId="WW8Num1z7">
    <w:name w:val="WW8Num1z7"/>
    <w:rsid w:val="00ED1EC3"/>
  </w:style>
  <w:style w:type="character" w:customStyle="1" w:styleId="WW8Num1z8">
    <w:name w:val="WW8Num1z8"/>
    <w:rsid w:val="00ED1EC3"/>
  </w:style>
  <w:style w:type="character" w:customStyle="1" w:styleId="WW8Num2z1">
    <w:name w:val="WW8Num2z1"/>
    <w:rsid w:val="00ED1EC3"/>
  </w:style>
  <w:style w:type="character" w:customStyle="1" w:styleId="WW8Num2z2">
    <w:name w:val="WW8Num2z2"/>
    <w:rsid w:val="00ED1EC3"/>
  </w:style>
  <w:style w:type="character" w:customStyle="1" w:styleId="WW8Num2z3">
    <w:name w:val="WW8Num2z3"/>
    <w:rsid w:val="00ED1EC3"/>
  </w:style>
  <w:style w:type="character" w:customStyle="1" w:styleId="WW8Num2z4">
    <w:name w:val="WW8Num2z4"/>
    <w:rsid w:val="00ED1EC3"/>
  </w:style>
  <w:style w:type="character" w:customStyle="1" w:styleId="WW8Num2z5">
    <w:name w:val="WW8Num2z5"/>
    <w:rsid w:val="00ED1EC3"/>
  </w:style>
  <w:style w:type="character" w:customStyle="1" w:styleId="WW8Num2z6">
    <w:name w:val="WW8Num2z6"/>
    <w:rsid w:val="00ED1EC3"/>
  </w:style>
  <w:style w:type="character" w:customStyle="1" w:styleId="WW8Num2z7">
    <w:name w:val="WW8Num2z7"/>
    <w:rsid w:val="00ED1EC3"/>
  </w:style>
  <w:style w:type="character" w:customStyle="1" w:styleId="WW8Num2z8">
    <w:name w:val="WW8Num2z8"/>
    <w:rsid w:val="00ED1EC3"/>
  </w:style>
  <w:style w:type="character" w:customStyle="1" w:styleId="WW8Num4z1">
    <w:name w:val="WW8Num4z1"/>
    <w:rsid w:val="00ED1EC3"/>
    <w:rPr>
      <w:rFonts w:ascii="Courier New" w:hAnsi="Courier New" w:cs="Courier New"/>
    </w:rPr>
  </w:style>
  <w:style w:type="character" w:customStyle="1" w:styleId="WW8Num4z2">
    <w:name w:val="WW8Num4z2"/>
    <w:rsid w:val="00ED1EC3"/>
    <w:rPr>
      <w:rFonts w:ascii="Wingdings" w:hAnsi="Wingdings" w:cs="Wingdings"/>
    </w:rPr>
  </w:style>
  <w:style w:type="character" w:customStyle="1" w:styleId="WW8Num4z3">
    <w:name w:val="WW8Num4z3"/>
    <w:rsid w:val="00ED1EC3"/>
    <w:rPr>
      <w:rFonts w:ascii="Symbol" w:hAnsi="Symbol" w:cs="Symbol"/>
    </w:rPr>
  </w:style>
  <w:style w:type="character" w:customStyle="1" w:styleId="WW8Num5z4">
    <w:name w:val="WW8Num5z4"/>
    <w:rsid w:val="00ED1EC3"/>
  </w:style>
  <w:style w:type="character" w:customStyle="1" w:styleId="WW8Num5z5">
    <w:name w:val="WW8Num5z5"/>
    <w:rsid w:val="00ED1EC3"/>
  </w:style>
  <w:style w:type="character" w:customStyle="1" w:styleId="WW8Num5z6">
    <w:name w:val="WW8Num5z6"/>
    <w:rsid w:val="00ED1EC3"/>
  </w:style>
  <w:style w:type="character" w:customStyle="1" w:styleId="WW8Num5z7">
    <w:name w:val="WW8Num5z7"/>
    <w:rsid w:val="00ED1EC3"/>
  </w:style>
  <w:style w:type="character" w:customStyle="1" w:styleId="WW8Num5z8">
    <w:name w:val="WW8Num5z8"/>
    <w:rsid w:val="00ED1EC3"/>
  </w:style>
  <w:style w:type="character" w:customStyle="1" w:styleId="WW8Num6z2">
    <w:name w:val="WW8Num6z2"/>
    <w:rsid w:val="00ED1EC3"/>
  </w:style>
  <w:style w:type="character" w:customStyle="1" w:styleId="WW8Num6z4">
    <w:name w:val="WW8Num6z4"/>
    <w:rsid w:val="00ED1EC3"/>
  </w:style>
  <w:style w:type="character" w:customStyle="1" w:styleId="WW8Num6z5">
    <w:name w:val="WW8Num6z5"/>
    <w:rsid w:val="00ED1EC3"/>
  </w:style>
  <w:style w:type="character" w:customStyle="1" w:styleId="WW8Num6z6">
    <w:name w:val="WW8Num6z6"/>
    <w:rsid w:val="00ED1EC3"/>
  </w:style>
  <w:style w:type="character" w:customStyle="1" w:styleId="WW8Num6z7">
    <w:name w:val="WW8Num6z7"/>
    <w:rsid w:val="00ED1EC3"/>
  </w:style>
  <w:style w:type="character" w:customStyle="1" w:styleId="WW8Num6z8">
    <w:name w:val="WW8Num6z8"/>
    <w:rsid w:val="00ED1EC3"/>
  </w:style>
  <w:style w:type="character" w:customStyle="1" w:styleId="WW8Num7z1">
    <w:name w:val="WW8Num7z1"/>
    <w:rsid w:val="00ED1EC3"/>
  </w:style>
  <w:style w:type="character" w:customStyle="1" w:styleId="WW8Num7z2">
    <w:name w:val="WW8Num7z2"/>
    <w:rsid w:val="00ED1EC3"/>
  </w:style>
  <w:style w:type="character" w:customStyle="1" w:styleId="WW8Num7z3">
    <w:name w:val="WW8Num7z3"/>
    <w:rsid w:val="00ED1EC3"/>
  </w:style>
  <w:style w:type="character" w:customStyle="1" w:styleId="WW8Num7z4">
    <w:name w:val="WW8Num7z4"/>
    <w:rsid w:val="00ED1EC3"/>
  </w:style>
  <w:style w:type="character" w:customStyle="1" w:styleId="WW8Num7z5">
    <w:name w:val="WW8Num7z5"/>
    <w:rsid w:val="00ED1EC3"/>
  </w:style>
  <w:style w:type="character" w:customStyle="1" w:styleId="WW8Num7z6">
    <w:name w:val="WW8Num7z6"/>
    <w:rsid w:val="00ED1EC3"/>
  </w:style>
  <w:style w:type="character" w:customStyle="1" w:styleId="WW8Num7z7">
    <w:name w:val="WW8Num7z7"/>
    <w:rsid w:val="00ED1EC3"/>
  </w:style>
  <w:style w:type="character" w:customStyle="1" w:styleId="WW8Num7z8">
    <w:name w:val="WW8Num7z8"/>
    <w:rsid w:val="00ED1EC3"/>
  </w:style>
  <w:style w:type="character" w:customStyle="1" w:styleId="15">
    <w:name w:val="Προεπιλεγμένη γραμματοσειρά1"/>
    <w:rsid w:val="00ED1EC3"/>
  </w:style>
  <w:style w:type="character" w:styleId="af">
    <w:name w:val="page number"/>
    <w:basedOn w:val="15"/>
    <w:rsid w:val="00ED1EC3"/>
  </w:style>
  <w:style w:type="paragraph" w:customStyle="1" w:styleId="24">
    <w:name w:val="Λεζάντα2"/>
    <w:basedOn w:val="a"/>
    <w:rsid w:val="00ED1EC3"/>
    <w:pPr>
      <w:suppressLineNumbers/>
      <w:suppressAutoHyphens/>
      <w:spacing w:before="120" w:after="120" w:line="240" w:lineRule="auto"/>
      <w:ind w:firstLine="284"/>
    </w:pPr>
    <w:rPr>
      <w:rFonts w:ascii="Arial" w:eastAsia="Times New Roman" w:hAnsi="Arial" w:cs="Tahoma"/>
      <w:i/>
      <w:iCs/>
      <w:sz w:val="24"/>
      <w:szCs w:val="24"/>
      <w:lang w:val="en-GB" w:eastAsia="ar-SA"/>
    </w:rPr>
  </w:style>
  <w:style w:type="paragraph" w:styleId="91">
    <w:name w:val="toc 9"/>
    <w:basedOn w:val="a"/>
    <w:next w:val="a"/>
    <w:semiHidden/>
    <w:rsid w:val="00ED1EC3"/>
    <w:pPr>
      <w:tabs>
        <w:tab w:val="right" w:leader="dot" w:pos="9639"/>
      </w:tabs>
      <w:suppressAutoHyphens/>
      <w:spacing w:after="0" w:line="240" w:lineRule="auto"/>
      <w:ind w:left="1600" w:firstLine="284"/>
    </w:pPr>
    <w:rPr>
      <w:rFonts w:ascii="Times New Roman" w:eastAsia="Times New Roman" w:hAnsi="Times New Roman" w:cs="Times New Roman"/>
      <w:sz w:val="20"/>
      <w:szCs w:val="20"/>
      <w:lang w:val="en-GB" w:eastAsia="ar-SA"/>
    </w:rPr>
  </w:style>
  <w:style w:type="paragraph" w:customStyle="1" w:styleId="16">
    <w:name w:val="Στυλ1"/>
    <w:basedOn w:val="4"/>
    <w:rsid w:val="00ED1EC3"/>
    <w:pPr>
      <w:tabs>
        <w:tab w:val="clear" w:pos="864"/>
      </w:tabs>
      <w:ind w:left="0" w:firstLine="0"/>
    </w:pPr>
    <w:rPr>
      <w:b/>
      <w:i/>
    </w:rPr>
  </w:style>
  <w:style w:type="paragraph" w:styleId="af0">
    <w:name w:val="Body Text Indent"/>
    <w:basedOn w:val="a"/>
    <w:link w:val="Char3"/>
    <w:rsid w:val="00ED1EC3"/>
    <w:pPr>
      <w:suppressAutoHyphens/>
      <w:spacing w:after="0" w:line="240" w:lineRule="atLeast"/>
      <w:ind w:firstLine="284"/>
      <w:jc w:val="both"/>
    </w:pPr>
    <w:rPr>
      <w:rFonts w:ascii="Arial" w:eastAsia="Times New Roman" w:hAnsi="Arial" w:cs="Arial"/>
      <w:sz w:val="24"/>
      <w:szCs w:val="20"/>
      <w:lang w:val="en-GB" w:eastAsia="ar-SA"/>
    </w:rPr>
  </w:style>
  <w:style w:type="character" w:customStyle="1" w:styleId="Char3">
    <w:name w:val="Σώμα κείμενου με εσοχή Char"/>
    <w:basedOn w:val="a0"/>
    <w:link w:val="af0"/>
    <w:rsid w:val="00ED1EC3"/>
    <w:rPr>
      <w:rFonts w:ascii="Arial" w:eastAsia="Times New Roman" w:hAnsi="Arial" w:cs="Arial"/>
      <w:sz w:val="24"/>
      <w:szCs w:val="20"/>
      <w:lang w:val="en-GB" w:eastAsia="ar-SA"/>
    </w:rPr>
  </w:style>
  <w:style w:type="paragraph" w:styleId="af1">
    <w:name w:val="Title"/>
    <w:basedOn w:val="a"/>
    <w:next w:val="af2"/>
    <w:link w:val="Char4"/>
    <w:qFormat/>
    <w:rsid w:val="00ED1EC3"/>
    <w:pPr>
      <w:shd w:val="clear" w:color="auto" w:fill="FFFFFF"/>
      <w:suppressAutoHyphens/>
      <w:spacing w:after="0" w:line="240" w:lineRule="auto"/>
      <w:ind w:firstLine="567"/>
      <w:jc w:val="center"/>
    </w:pPr>
    <w:rPr>
      <w:rFonts w:ascii="Arial" w:eastAsia="Times New Roman" w:hAnsi="Arial" w:cs="Arial"/>
      <w:b/>
      <w:sz w:val="24"/>
      <w:szCs w:val="20"/>
      <w:u w:val="single"/>
      <w:lang w:val="en-GB" w:eastAsia="ar-SA"/>
    </w:rPr>
  </w:style>
  <w:style w:type="character" w:customStyle="1" w:styleId="Char4">
    <w:name w:val="Τίτλος Char"/>
    <w:basedOn w:val="a0"/>
    <w:link w:val="af1"/>
    <w:rsid w:val="00ED1EC3"/>
    <w:rPr>
      <w:rFonts w:ascii="Arial" w:eastAsia="Times New Roman" w:hAnsi="Arial" w:cs="Arial"/>
      <w:b/>
      <w:sz w:val="24"/>
      <w:szCs w:val="20"/>
      <w:u w:val="single"/>
      <w:shd w:val="clear" w:color="auto" w:fill="FFFFFF"/>
      <w:lang w:val="en-GB" w:eastAsia="ar-SA"/>
    </w:rPr>
  </w:style>
  <w:style w:type="paragraph" w:styleId="af2">
    <w:name w:val="Subtitle"/>
    <w:basedOn w:val="a4"/>
    <w:next w:val="a5"/>
    <w:link w:val="Char5"/>
    <w:qFormat/>
    <w:rsid w:val="00ED1EC3"/>
    <w:pPr>
      <w:widowControl/>
      <w:ind w:firstLine="284"/>
      <w:jc w:val="center"/>
    </w:pPr>
    <w:rPr>
      <w:rFonts w:cs="Mangal"/>
      <w:i/>
      <w:iCs/>
      <w:kern w:val="0"/>
      <w:lang w:val="en-GB" w:eastAsia="ar-SA"/>
    </w:rPr>
  </w:style>
  <w:style w:type="character" w:customStyle="1" w:styleId="Char5">
    <w:name w:val="Υπότιτλος Char"/>
    <w:basedOn w:val="a0"/>
    <w:link w:val="af2"/>
    <w:rsid w:val="00ED1EC3"/>
    <w:rPr>
      <w:rFonts w:ascii="Arial" w:eastAsia="Lucida Sans Unicode" w:hAnsi="Arial" w:cs="Mangal"/>
      <w:i/>
      <w:iCs/>
      <w:sz w:val="28"/>
      <w:szCs w:val="28"/>
      <w:lang w:val="en-GB" w:eastAsia="ar-SA"/>
    </w:rPr>
  </w:style>
  <w:style w:type="character" w:customStyle="1" w:styleId="70">
    <w:name w:val="Σώμα κειμένου + 7 στ."/>
    <w:basedOn w:val="Char"/>
    <w:rsid w:val="00ED1EC3"/>
    <w:rPr>
      <w:rFonts w:ascii="Book Antiqua" w:eastAsia="Arial" w:hAnsi="Book Antiqua" w:cs="Book Antiqua"/>
      <w:noProof/>
      <w:kern w:val="1"/>
      <w:sz w:val="14"/>
      <w:szCs w:val="14"/>
      <w:u w:val="none"/>
      <w:lang w:val="el-GR" w:eastAsia="ar-SA" w:bidi="ar-SA"/>
    </w:rPr>
  </w:style>
  <w:style w:type="character" w:customStyle="1" w:styleId="Candara">
    <w:name w:val="Σώμα κειμένου + Candara"/>
    <w:aliases w:val="8 στ."/>
    <w:basedOn w:val="Char"/>
    <w:rsid w:val="00ED1EC3"/>
    <w:rPr>
      <w:rFonts w:ascii="Candara" w:eastAsia="Arial" w:hAnsi="Candara" w:cs="Candara"/>
      <w:noProof/>
      <w:kern w:val="1"/>
      <w:sz w:val="16"/>
      <w:szCs w:val="16"/>
      <w:u w:val="none"/>
      <w:lang w:val="el-GR" w:eastAsia="ar-SA" w:bidi="ar-SA"/>
    </w:rPr>
  </w:style>
  <w:style w:type="character" w:customStyle="1" w:styleId="50">
    <w:name w:val="Σώμα κειμένου (5)_"/>
    <w:basedOn w:val="a0"/>
    <w:link w:val="51"/>
    <w:rsid w:val="00ED1EC3"/>
    <w:rPr>
      <w:rFonts w:ascii="Arial" w:hAnsi="Arial"/>
      <w:sz w:val="8"/>
      <w:szCs w:val="8"/>
      <w:shd w:val="clear" w:color="auto" w:fill="FFFFFF"/>
    </w:rPr>
  </w:style>
  <w:style w:type="paragraph" w:customStyle="1" w:styleId="51">
    <w:name w:val="Σώμα κειμένου (5)"/>
    <w:basedOn w:val="a"/>
    <w:link w:val="50"/>
    <w:rsid w:val="00ED1EC3"/>
    <w:pPr>
      <w:widowControl w:val="0"/>
      <w:shd w:val="clear" w:color="auto" w:fill="FFFFFF"/>
      <w:spacing w:after="0" w:line="240" w:lineRule="atLeast"/>
      <w:jc w:val="both"/>
    </w:pPr>
    <w:rPr>
      <w:rFonts w:ascii="Arial" w:hAnsi="Arial"/>
      <w:sz w:val="8"/>
      <w:szCs w:val="8"/>
    </w:rPr>
  </w:style>
  <w:style w:type="paragraph" w:styleId="af3">
    <w:name w:val="Document Map"/>
    <w:basedOn w:val="a"/>
    <w:link w:val="Char6"/>
    <w:rsid w:val="00ED1EC3"/>
    <w:pPr>
      <w:widowControl w:val="0"/>
      <w:suppressAutoHyphens/>
      <w:spacing w:after="0" w:line="240" w:lineRule="auto"/>
    </w:pPr>
    <w:rPr>
      <w:rFonts w:ascii="Tahoma" w:eastAsia="Arial" w:hAnsi="Tahoma" w:cs="Tahoma"/>
      <w:kern w:val="1"/>
      <w:sz w:val="16"/>
      <w:szCs w:val="16"/>
    </w:rPr>
  </w:style>
  <w:style w:type="character" w:customStyle="1" w:styleId="Char6">
    <w:name w:val="Χάρτης εγγράφου Char"/>
    <w:basedOn w:val="a0"/>
    <w:link w:val="af3"/>
    <w:rsid w:val="00ED1EC3"/>
    <w:rPr>
      <w:rFonts w:ascii="Tahoma" w:eastAsia="Arial" w:hAnsi="Tahoma" w:cs="Tahoma"/>
      <w:kern w:val="1"/>
      <w:sz w:val="16"/>
      <w:szCs w:val="16"/>
    </w:rPr>
  </w:style>
  <w:style w:type="paragraph" w:styleId="af4">
    <w:name w:val="No Spacing"/>
    <w:link w:val="Char7"/>
    <w:uiPriority w:val="1"/>
    <w:qFormat/>
    <w:rsid w:val="00ED1EC3"/>
    <w:pPr>
      <w:spacing w:after="0" w:line="240" w:lineRule="auto"/>
    </w:pPr>
    <w:rPr>
      <w:rFonts w:ascii="Calibri" w:eastAsia="Times New Roman" w:hAnsi="Calibri" w:cs="Times New Roman"/>
    </w:rPr>
  </w:style>
  <w:style w:type="character" w:customStyle="1" w:styleId="Char7">
    <w:name w:val="Χωρίς διάστιχο Char"/>
    <w:basedOn w:val="a0"/>
    <w:link w:val="af4"/>
    <w:uiPriority w:val="1"/>
    <w:rsid w:val="00ED1EC3"/>
    <w:rPr>
      <w:rFonts w:ascii="Calibri" w:eastAsia="Times New Roman" w:hAnsi="Calibri" w:cs="Times New Roman"/>
    </w:rPr>
  </w:style>
  <w:style w:type="character" w:styleId="af5">
    <w:name w:val="Strong"/>
    <w:qFormat/>
    <w:rsid w:val="00ED1EC3"/>
    <w:rPr>
      <w:b/>
      <w:bCs/>
    </w:rPr>
  </w:style>
  <w:style w:type="character" w:customStyle="1" w:styleId="Char10">
    <w:name w:val="Σώμα κειμένου Char1"/>
    <w:basedOn w:val="a0"/>
    <w:uiPriority w:val="99"/>
    <w:rsid w:val="00ED1EC3"/>
    <w:rPr>
      <w:rFonts w:ascii="Times New Roman" w:hAnsi="Times New Roman" w:cs="Times New Roman"/>
      <w:sz w:val="22"/>
      <w:szCs w:val="22"/>
      <w:u w:val="none"/>
    </w:rPr>
  </w:style>
  <w:style w:type="character" w:customStyle="1" w:styleId="30">
    <w:name w:val="Επικεφαλίδα #3_"/>
    <w:basedOn w:val="a0"/>
    <w:link w:val="311"/>
    <w:rsid w:val="00ED1EC3"/>
    <w:rPr>
      <w:b/>
      <w:bCs/>
      <w:shd w:val="clear" w:color="auto" w:fill="FFFFFF"/>
    </w:rPr>
  </w:style>
  <w:style w:type="paragraph" w:customStyle="1" w:styleId="311">
    <w:name w:val="Επικεφαλίδα #31"/>
    <w:basedOn w:val="a"/>
    <w:link w:val="30"/>
    <w:rsid w:val="00ED1EC3"/>
    <w:pPr>
      <w:widowControl w:val="0"/>
      <w:shd w:val="clear" w:color="auto" w:fill="FFFFFF"/>
      <w:spacing w:before="240" w:after="240" w:line="240" w:lineRule="atLeast"/>
      <w:jc w:val="both"/>
      <w:outlineLvl w:val="2"/>
    </w:pPr>
    <w:rPr>
      <w:b/>
      <w:bCs/>
    </w:rPr>
  </w:style>
  <w:style w:type="character" w:customStyle="1" w:styleId="52">
    <w:name w:val="Σώμα κειμένου + Έντονη γραφή5"/>
    <w:basedOn w:val="Char10"/>
    <w:uiPriority w:val="99"/>
    <w:rsid w:val="00ED1EC3"/>
    <w:rPr>
      <w:rFonts w:ascii="Times New Roman" w:hAnsi="Times New Roman" w:cs="Times New Roman"/>
      <w:b/>
      <w:bCs/>
      <w:sz w:val="22"/>
      <w:szCs w:val="22"/>
      <w:u w:val="none"/>
    </w:rPr>
  </w:style>
  <w:style w:type="character" w:customStyle="1" w:styleId="150">
    <w:name w:val="Σώμα κειμένου (15)_"/>
    <w:basedOn w:val="a0"/>
    <w:link w:val="151"/>
    <w:uiPriority w:val="99"/>
    <w:rsid w:val="00ED1EC3"/>
    <w:rPr>
      <w:i/>
      <w:iCs/>
      <w:shd w:val="clear" w:color="auto" w:fill="FFFFFF"/>
    </w:rPr>
  </w:style>
  <w:style w:type="character" w:customStyle="1" w:styleId="152">
    <w:name w:val="Σώμα κειμένου (15)"/>
    <w:basedOn w:val="150"/>
    <w:uiPriority w:val="99"/>
    <w:rsid w:val="00ED1EC3"/>
    <w:rPr>
      <w:i/>
      <w:iCs/>
      <w:u w:val="single"/>
      <w:shd w:val="clear" w:color="auto" w:fill="FFFFFF"/>
    </w:rPr>
  </w:style>
  <w:style w:type="paragraph" w:customStyle="1" w:styleId="151">
    <w:name w:val="Σώμα κειμένου (15)1"/>
    <w:basedOn w:val="a"/>
    <w:link w:val="150"/>
    <w:uiPriority w:val="99"/>
    <w:rsid w:val="00ED1EC3"/>
    <w:pPr>
      <w:widowControl w:val="0"/>
      <w:shd w:val="clear" w:color="auto" w:fill="FFFFFF"/>
      <w:spacing w:before="60" w:after="0" w:line="293" w:lineRule="exact"/>
      <w:ind w:firstLine="280"/>
      <w:jc w:val="both"/>
    </w:pPr>
    <w:rPr>
      <w:i/>
      <w:iCs/>
    </w:rPr>
  </w:style>
  <w:style w:type="character" w:customStyle="1" w:styleId="120">
    <w:name w:val="Σώμα κειμένου (12)_"/>
    <w:basedOn w:val="a0"/>
    <w:link w:val="121"/>
    <w:uiPriority w:val="99"/>
    <w:rsid w:val="00ED1EC3"/>
    <w:rPr>
      <w:b/>
      <w:bCs/>
      <w:shd w:val="clear" w:color="auto" w:fill="FFFFFF"/>
    </w:rPr>
  </w:style>
  <w:style w:type="paragraph" w:customStyle="1" w:styleId="121">
    <w:name w:val="Σώμα κειμένου (12)1"/>
    <w:basedOn w:val="a"/>
    <w:link w:val="120"/>
    <w:uiPriority w:val="99"/>
    <w:rsid w:val="00ED1EC3"/>
    <w:pPr>
      <w:widowControl w:val="0"/>
      <w:shd w:val="clear" w:color="auto" w:fill="FFFFFF"/>
      <w:spacing w:after="60" w:line="394" w:lineRule="exact"/>
      <w:jc w:val="both"/>
    </w:pPr>
    <w:rPr>
      <w:b/>
      <w:bCs/>
    </w:rPr>
  </w:style>
  <w:style w:type="character" w:customStyle="1" w:styleId="124">
    <w:name w:val="Σώμα κειμένου (12)4"/>
    <w:basedOn w:val="120"/>
    <w:uiPriority w:val="99"/>
    <w:rsid w:val="00ED1EC3"/>
    <w:rPr>
      <w:rFonts w:ascii="Times New Roman" w:hAnsi="Times New Roman" w:cs="Times New Roman"/>
      <w:b w:val="0"/>
      <w:bCs w:val="0"/>
      <w:u w:val="single"/>
      <w:shd w:val="clear" w:color="auto" w:fill="FFFFFF"/>
    </w:rPr>
  </w:style>
  <w:style w:type="character" w:customStyle="1" w:styleId="40">
    <w:name w:val="Σώμα κειμένου + Έντονη γραφή4"/>
    <w:basedOn w:val="Char10"/>
    <w:uiPriority w:val="99"/>
    <w:rsid w:val="00ED1EC3"/>
    <w:rPr>
      <w:rFonts w:ascii="Times New Roman" w:hAnsi="Times New Roman" w:cs="Times New Roman"/>
      <w:b/>
      <w:bCs/>
      <w:sz w:val="22"/>
      <w:szCs w:val="22"/>
      <w:u w:val="none"/>
    </w:rPr>
  </w:style>
  <w:style w:type="character" w:customStyle="1" w:styleId="910">
    <w:name w:val="Σώμα κειμένου + 91"/>
    <w:aliases w:val="5 στ.3"/>
    <w:basedOn w:val="Char"/>
    <w:rsid w:val="00ED1EC3"/>
    <w:rPr>
      <w:rFonts w:ascii="Book Antiqua" w:eastAsia="Arial" w:hAnsi="Book Antiqua" w:cs="Book Antiqua"/>
      <w:kern w:val="1"/>
      <w:sz w:val="19"/>
      <w:szCs w:val="19"/>
      <w:u w:val="none"/>
      <w:lang w:val="el-GR" w:bidi="ar-SA"/>
    </w:rPr>
  </w:style>
  <w:style w:type="character" w:customStyle="1" w:styleId="32">
    <w:name w:val="Λεζάντα πίνακα (3)_"/>
    <w:basedOn w:val="a0"/>
    <w:link w:val="33"/>
    <w:rsid w:val="00ED1EC3"/>
    <w:rPr>
      <w:shd w:val="clear" w:color="auto" w:fill="FFFFFF"/>
    </w:rPr>
  </w:style>
  <w:style w:type="paragraph" w:customStyle="1" w:styleId="33">
    <w:name w:val="Λεζάντα πίνακα (3)"/>
    <w:basedOn w:val="a"/>
    <w:link w:val="32"/>
    <w:rsid w:val="00ED1EC3"/>
    <w:pPr>
      <w:widowControl w:val="0"/>
      <w:shd w:val="clear" w:color="auto" w:fill="FFFFFF"/>
      <w:spacing w:after="0" w:line="240" w:lineRule="atLeast"/>
    </w:pPr>
  </w:style>
  <w:style w:type="character" w:customStyle="1" w:styleId="25">
    <w:name w:val="Σώμα κειμένου (2)_"/>
    <w:basedOn w:val="a0"/>
    <w:link w:val="211"/>
    <w:rsid w:val="00ED1EC3"/>
    <w:rPr>
      <w:rFonts w:ascii="Calibri" w:hAnsi="Calibri" w:cs="Calibri"/>
      <w:b/>
      <w:bCs/>
      <w:shd w:val="clear" w:color="auto" w:fill="FFFFFF"/>
    </w:rPr>
  </w:style>
  <w:style w:type="character" w:customStyle="1" w:styleId="26">
    <w:name w:val="Σώμα κειμένου (2)"/>
    <w:basedOn w:val="25"/>
    <w:rsid w:val="00ED1EC3"/>
    <w:rPr>
      <w:rFonts w:ascii="Calibri" w:hAnsi="Calibri" w:cs="Calibri"/>
      <w:b/>
      <w:bCs/>
      <w:u w:val="single"/>
      <w:shd w:val="clear" w:color="auto" w:fill="FFFFFF"/>
    </w:rPr>
  </w:style>
  <w:style w:type="character" w:customStyle="1" w:styleId="34">
    <w:name w:val="Επικεφαλίδα #3 + Χωρίς έντονη γραφή"/>
    <w:basedOn w:val="30"/>
    <w:rsid w:val="00ED1EC3"/>
    <w:rPr>
      <w:rFonts w:ascii="Calibri" w:hAnsi="Calibri" w:cs="Calibri"/>
      <w:b w:val="0"/>
      <w:bCs w:val="0"/>
      <w:sz w:val="20"/>
      <w:szCs w:val="20"/>
      <w:u w:val="none"/>
      <w:shd w:val="clear" w:color="auto" w:fill="FFFFFF"/>
    </w:rPr>
  </w:style>
  <w:style w:type="character" w:customStyle="1" w:styleId="af6">
    <w:name w:val="Σώμα κειμένου + Έντονη γραφή"/>
    <w:basedOn w:val="Char"/>
    <w:rsid w:val="00ED1EC3"/>
    <w:rPr>
      <w:rFonts w:ascii="Calibri" w:eastAsia="Arial" w:hAnsi="Calibri" w:cs="Calibri"/>
      <w:b/>
      <w:bCs/>
      <w:kern w:val="1"/>
      <w:sz w:val="20"/>
      <w:szCs w:val="20"/>
      <w:u w:val="none"/>
      <w:lang w:val="el-GR" w:bidi="ar-SA"/>
    </w:rPr>
  </w:style>
  <w:style w:type="paragraph" w:customStyle="1" w:styleId="211">
    <w:name w:val="Σώμα κειμένου (2)1"/>
    <w:basedOn w:val="a"/>
    <w:link w:val="25"/>
    <w:rsid w:val="00ED1EC3"/>
    <w:pPr>
      <w:widowControl w:val="0"/>
      <w:shd w:val="clear" w:color="auto" w:fill="FFFFFF"/>
      <w:spacing w:before="60" w:after="480" w:line="264" w:lineRule="exact"/>
      <w:jc w:val="both"/>
    </w:pPr>
    <w:rPr>
      <w:rFonts w:ascii="Calibri" w:hAnsi="Calibri" w:cs="Calibri"/>
      <w:b/>
      <w:bCs/>
    </w:rPr>
  </w:style>
  <w:style w:type="paragraph" w:customStyle="1" w:styleId="35">
    <w:name w:val="Επικεφαλίδα #3"/>
    <w:basedOn w:val="a"/>
    <w:rsid w:val="00ED1EC3"/>
    <w:pPr>
      <w:widowControl w:val="0"/>
      <w:shd w:val="clear" w:color="auto" w:fill="FFFFFF"/>
      <w:spacing w:after="480" w:line="264" w:lineRule="exact"/>
      <w:jc w:val="both"/>
      <w:outlineLvl w:val="2"/>
    </w:pPr>
    <w:rPr>
      <w:rFonts w:ascii="Calibri" w:eastAsia="Courier New" w:hAnsi="Calibri" w:cs="Calibri"/>
      <w:b/>
      <w:bCs/>
      <w:sz w:val="20"/>
      <w:szCs w:val="20"/>
      <w:lang w:eastAsia="el-GR"/>
    </w:rPr>
  </w:style>
  <w:style w:type="paragraph" w:customStyle="1" w:styleId="212">
    <w:name w:val="Επικεφαλίδα #21"/>
    <w:basedOn w:val="a"/>
    <w:rsid w:val="00ED1EC3"/>
    <w:pPr>
      <w:widowControl w:val="0"/>
      <w:shd w:val="clear" w:color="auto" w:fill="FFFFFF"/>
      <w:spacing w:after="0" w:line="269" w:lineRule="exact"/>
      <w:jc w:val="center"/>
      <w:outlineLvl w:val="1"/>
    </w:pPr>
    <w:rPr>
      <w:rFonts w:ascii="Calibri" w:eastAsia="Courier New" w:hAnsi="Calibri" w:cs="Calibri"/>
      <w:b/>
      <w:bCs/>
      <w:sz w:val="20"/>
      <w:szCs w:val="20"/>
      <w:lang w:eastAsia="el-GR"/>
    </w:rPr>
  </w:style>
  <w:style w:type="character" w:customStyle="1" w:styleId="af7">
    <w:name w:val="Σώμα κειμένου_"/>
    <w:basedOn w:val="a0"/>
    <w:rsid w:val="00ED1EC3"/>
    <w:rPr>
      <w:rFonts w:ascii="Calibri" w:hAnsi="Calibri" w:cs="Calibri"/>
      <w:sz w:val="20"/>
      <w:szCs w:val="20"/>
      <w:u w:val="none"/>
    </w:rPr>
  </w:style>
  <w:style w:type="paragraph" w:styleId="af8">
    <w:name w:val="List Paragraph"/>
    <w:basedOn w:val="a"/>
    <w:uiPriority w:val="34"/>
    <w:qFormat/>
    <w:rsid w:val="00D846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D41"/>
  </w:style>
  <w:style w:type="paragraph" w:styleId="1">
    <w:name w:val="heading 1"/>
    <w:basedOn w:val="a"/>
    <w:next w:val="a"/>
    <w:link w:val="1Char"/>
    <w:qFormat/>
    <w:rsid w:val="00ED1EC3"/>
    <w:pPr>
      <w:keepNext/>
      <w:widowControl w:val="0"/>
      <w:tabs>
        <w:tab w:val="num" w:pos="432"/>
      </w:tabs>
      <w:suppressAutoHyphens/>
      <w:spacing w:after="0" w:line="240" w:lineRule="auto"/>
      <w:ind w:left="432" w:hanging="432"/>
      <w:jc w:val="both"/>
      <w:outlineLvl w:val="0"/>
    </w:pPr>
    <w:rPr>
      <w:rFonts w:ascii="Arial" w:eastAsia="Arial" w:hAnsi="Arial" w:cs="Times New Roman"/>
      <w:b/>
      <w:kern w:val="1"/>
      <w:sz w:val="24"/>
      <w:szCs w:val="24"/>
      <w:u w:val="single"/>
    </w:rPr>
  </w:style>
  <w:style w:type="paragraph" w:styleId="2">
    <w:name w:val="heading 2"/>
    <w:basedOn w:val="a"/>
    <w:next w:val="a"/>
    <w:link w:val="2Char"/>
    <w:qFormat/>
    <w:rsid w:val="00ED1EC3"/>
    <w:pPr>
      <w:keepNext/>
      <w:widowControl w:val="0"/>
      <w:tabs>
        <w:tab w:val="num" w:pos="576"/>
      </w:tabs>
      <w:suppressAutoHyphens/>
      <w:spacing w:before="240" w:after="60" w:line="240" w:lineRule="auto"/>
      <w:outlineLvl w:val="1"/>
    </w:pPr>
    <w:rPr>
      <w:rFonts w:ascii="Times New Roman" w:eastAsia="Arial" w:hAnsi="Times New Roman" w:cs="Times New Roman"/>
      <w:b/>
      <w:kern w:val="1"/>
      <w:sz w:val="24"/>
      <w:szCs w:val="24"/>
    </w:rPr>
  </w:style>
  <w:style w:type="paragraph" w:styleId="3">
    <w:name w:val="heading 3"/>
    <w:basedOn w:val="a"/>
    <w:next w:val="a"/>
    <w:link w:val="3Char"/>
    <w:qFormat/>
    <w:rsid w:val="00ED1EC3"/>
    <w:pPr>
      <w:keepNext/>
      <w:tabs>
        <w:tab w:val="num" w:pos="720"/>
      </w:tabs>
      <w:suppressAutoHyphens/>
      <w:spacing w:before="240" w:after="60" w:line="240" w:lineRule="auto"/>
      <w:ind w:left="720" w:hanging="720"/>
      <w:outlineLvl w:val="2"/>
    </w:pPr>
    <w:rPr>
      <w:rFonts w:ascii="Arial" w:eastAsia="Times New Roman" w:hAnsi="Arial" w:cs="Arial"/>
      <w:b/>
      <w:sz w:val="24"/>
      <w:szCs w:val="20"/>
      <w:lang w:val="en-GB" w:eastAsia="ar-SA"/>
    </w:rPr>
  </w:style>
  <w:style w:type="paragraph" w:styleId="4">
    <w:name w:val="heading 4"/>
    <w:basedOn w:val="a"/>
    <w:next w:val="a"/>
    <w:link w:val="4Char"/>
    <w:qFormat/>
    <w:rsid w:val="00ED1EC3"/>
    <w:pPr>
      <w:keepNext/>
      <w:tabs>
        <w:tab w:val="num" w:pos="864"/>
      </w:tabs>
      <w:suppressAutoHyphens/>
      <w:spacing w:before="240" w:after="60" w:line="240" w:lineRule="auto"/>
      <w:ind w:left="864" w:hanging="864"/>
      <w:outlineLvl w:val="3"/>
    </w:pPr>
    <w:rPr>
      <w:rFonts w:ascii="Arial" w:eastAsia="Times New Roman" w:hAnsi="Arial" w:cs="Arial"/>
      <w:sz w:val="24"/>
      <w:szCs w:val="20"/>
      <w:lang w:val="en-GB" w:eastAsia="ar-SA"/>
    </w:rPr>
  </w:style>
  <w:style w:type="paragraph" w:styleId="5">
    <w:name w:val="heading 5"/>
    <w:basedOn w:val="a"/>
    <w:next w:val="a"/>
    <w:link w:val="5Char"/>
    <w:qFormat/>
    <w:rsid w:val="00ED1EC3"/>
    <w:pPr>
      <w:tabs>
        <w:tab w:val="num" w:pos="1008"/>
      </w:tabs>
      <w:suppressAutoHyphens/>
      <w:spacing w:before="240" w:after="60" w:line="240" w:lineRule="auto"/>
      <w:ind w:left="1008" w:hanging="1008"/>
      <w:outlineLvl w:val="4"/>
    </w:pPr>
    <w:rPr>
      <w:rFonts w:ascii="Arial" w:eastAsia="Times New Roman" w:hAnsi="Arial" w:cs="Arial"/>
      <w:szCs w:val="20"/>
      <w:lang w:val="en-GB" w:eastAsia="ar-SA"/>
    </w:rPr>
  </w:style>
  <w:style w:type="paragraph" w:styleId="6">
    <w:name w:val="heading 6"/>
    <w:basedOn w:val="a"/>
    <w:next w:val="a"/>
    <w:link w:val="6Char"/>
    <w:qFormat/>
    <w:rsid w:val="00ED1EC3"/>
    <w:pPr>
      <w:widowControl w:val="0"/>
      <w:tabs>
        <w:tab w:val="num" w:pos="1152"/>
      </w:tabs>
      <w:suppressAutoHyphens/>
      <w:spacing w:before="240" w:after="60" w:line="240" w:lineRule="auto"/>
      <w:outlineLvl w:val="5"/>
    </w:pPr>
    <w:rPr>
      <w:rFonts w:ascii="Times New Roman" w:eastAsia="Arial" w:hAnsi="Times New Roman" w:cs="Times New Roman"/>
      <w:i/>
      <w:kern w:val="1"/>
      <w:szCs w:val="24"/>
    </w:rPr>
  </w:style>
  <w:style w:type="paragraph" w:styleId="7">
    <w:name w:val="heading 7"/>
    <w:basedOn w:val="a"/>
    <w:next w:val="a"/>
    <w:link w:val="7Char"/>
    <w:qFormat/>
    <w:rsid w:val="00ED1EC3"/>
    <w:pPr>
      <w:widowControl w:val="0"/>
      <w:tabs>
        <w:tab w:val="num" w:pos="1296"/>
      </w:tabs>
      <w:suppressAutoHyphens/>
      <w:spacing w:before="240" w:after="60" w:line="240" w:lineRule="auto"/>
      <w:outlineLvl w:val="6"/>
    </w:pPr>
    <w:rPr>
      <w:rFonts w:ascii="Times New Roman" w:eastAsia="Arial" w:hAnsi="Times New Roman" w:cs="Times New Roman"/>
      <w:kern w:val="1"/>
      <w:sz w:val="24"/>
      <w:szCs w:val="24"/>
    </w:rPr>
  </w:style>
  <w:style w:type="paragraph" w:styleId="8">
    <w:name w:val="heading 8"/>
    <w:basedOn w:val="a"/>
    <w:next w:val="a"/>
    <w:link w:val="8Char"/>
    <w:qFormat/>
    <w:rsid w:val="00ED1EC3"/>
    <w:pPr>
      <w:tabs>
        <w:tab w:val="num" w:pos="1440"/>
      </w:tabs>
      <w:suppressAutoHyphens/>
      <w:spacing w:before="240" w:after="60" w:line="240" w:lineRule="auto"/>
      <w:ind w:left="1440" w:hanging="1440"/>
      <w:outlineLvl w:val="7"/>
    </w:pPr>
    <w:rPr>
      <w:rFonts w:ascii="Arial" w:eastAsia="Times New Roman" w:hAnsi="Arial" w:cs="Arial"/>
      <w:i/>
      <w:sz w:val="20"/>
      <w:szCs w:val="20"/>
      <w:lang w:val="en-GB" w:eastAsia="ar-SA"/>
    </w:rPr>
  </w:style>
  <w:style w:type="paragraph" w:styleId="9">
    <w:name w:val="heading 9"/>
    <w:basedOn w:val="a"/>
    <w:next w:val="a"/>
    <w:link w:val="9Char"/>
    <w:qFormat/>
    <w:rsid w:val="00ED1EC3"/>
    <w:pPr>
      <w:widowControl w:val="0"/>
      <w:numPr>
        <w:ilvl w:val="8"/>
        <w:numId w:val="1"/>
      </w:numPr>
      <w:suppressAutoHyphens/>
      <w:spacing w:before="240" w:after="60" w:line="240" w:lineRule="auto"/>
      <w:outlineLvl w:val="8"/>
    </w:pPr>
    <w:rPr>
      <w:rFonts w:ascii="Times New Roman" w:eastAsia="Arial" w:hAnsi="Times New Roman" w:cs="Times New Roman"/>
      <w:i/>
      <w:kern w:val="1"/>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D1EC3"/>
    <w:rPr>
      <w:rFonts w:ascii="Arial" w:eastAsia="Arial" w:hAnsi="Arial" w:cs="Times New Roman"/>
      <w:b/>
      <w:kern w:val="1"/>
      <w:sz w:val="24"/>
      <w:szCs w:val="24"/>
      <w:u w:val="single"/>
    </w:rPr>
  </w:style>
  <w:style w:type="character" w:customStyle="1" w:styleId="2Char">
    <w:name w:val="Επικεφαλίδα 2 Char"/>
    <w:basedOn w:val="a0"/>
    <w:link w:val="2"/>
    <w:rsid w:val="00ED1EC3"/>
    <w:rPr>
      <w:rFonts w:ascii="Times New Roman" w:eastAsia="Arial" w:hAnsi="Times New Roman" w:cs="Times New Roman"/>
      <w:b/>
      <w:kern w:val="1"/>
      <w:sz w:val="24"/>
      <w:szCs w:val="24"/>
    </w:rPr>
  </w:style>
  <w:style w:type="character" w:customStyle="1" w:styleId="3Char">
    <w:name w:val="Επικεφαλίδα 3 Char"/>
    <w:basedOn w:val="a0"/>
    <w:link w:val="3"/>
    <w:rsid w:val="00ED1EC3"/>
    <w:rPr>
      <w:rFonts w:ascii="Arial" w:eastAsia="Times New Roman" w:hAnsi="Arial" w:cs="Arial"/>
      <w:b/>
      <w:sz w:val="24"/>
      <w:szCs w:val="20"/>
      <w:lang w:val="en-GB" w:eastAsia="ar-SA"/>
    </w:rPr>
  </w:style>
  <w:style w:type="character" w:customStyle="1" w:styleId="4Char">
    <w:name w:val="Επικεφαλίδα 4 Char"/>
    <w:basedOn w:val="a0"/>
    <w:link w:val="4"/>
    <w:rsid w:val="00ED1EC3"/>
    <w:rPr>
      <w:rFonts w:ascii="Arial" w:eastAsia="Times New Roman" w:hAnsi="Arial" w:cs="Arial"/>
      <w:sz w:val="24"/>
      <w:szCs w:val="20"/>
      <w:lang w:val="en-GB" w:eastAsia="ar-SA"/>
    </w:rPr>
  </w:style>
  <w:style w:type="character" w:customStyle="1" w:styleId="5Char">
    <w:name w:val="Επικεφαλίδα 5 Char"/>
    <w:basedOn w:val="a0"/>
    <w:link w:val="5"/>
    <w:rsid w:val="00ED1EC3"/>
    <w:rPr>
      <w:rFonts w:ascii="Arial" w:eastAsia="Times New Roman" w:hAnsi="Arial" w:cs="Arial"/>
      <w:szCs w:val="20"/>
      <w:lang w:val="en-GB" w:eastAsia="ar-SA"/>
    </w:rPr>
  </w:style>
  <w:style w:type="character" w:customStyle="1" w:styleId="6Char">
    <w:name w:val="Επικεφαλίδα 6 Char"/>
    <w:basedOn w:val="a0"/>
    <w:link w:val="6"/>
    <w:rsid w:val="00ED1EC3"/>
    <w:rPr>
      <w:rFonts w:ascii="Times New Roman" w:eastAsia="Arial" w:hAnsi="Times New Roman" w:cs="Times New Roman"/>
      <w:i/>
      <w:kern w:val="1"/>
      <w:szCs w:val="24"/>
    </w:rPr>
  </w:style>
  <w:style w:type="character" w:customStyle="1" w:styleId="7Char">
    <w:name w:val="Επικεφαλίδα 7 Char"/>
    <w:basedOn w:val="a0"/>
    <w:link w:val="7"/>
    <w:rsid w:val="00ED1EC3"/>
    <w:rPr>
      <w:rFonts w:ascii="Times New Roman" w:eastAsia="Arial" w:hAnsi="Times New Roman" w:cs="Times New Roman"/>
      <w:kern w:val="1"/>
      <w:sz w:val="24"/>
      <w:szCs w:val="24"/>
    </w:rPr>
  </w:style>
  <w:style w:type="character" w:customStyle="1" w:styleId="8Char">
    <w:name w:val="Επικεφαλίδα 8 Char"/>
    <w:basedOn w:val="a0"/>
    <w:link w:val="8"/>
    <w:rsid w:val="00ED1EC3"/>
    <w:rPr>
      <w:rFonts w:ascii="Arial" w:eastAsia="Times New Roman" w:hAnsi="Arial" w:cs="Arial"/>
      <w:i/>
      <w:sz w:val="20"/>
      <w:szCs w:val="20"/>
      <w:lang w:val="en-GB" w:eastAsia="ar-SA"/>
    </w:rPr>
  </w:style>
  <w:style w:type="character" w:customStyle="1" w:styleId="9Char">
    <w:name w:val="Επικεφαλίδα 9 Char"/>
    <w:basedOn w:val="a0"/>
    <w:link w:val="9"/>
    <w:rsid w:val="00ED1EC3"/>
    <w:rPr>
      <w:rFonts w:ascii="Times New Roman" w:eastAsia="Arial" w:hAnsi="Times New Roman" w:cs="Times New Roman"/>
      <w:i/>
      <w:kern w:val="1"/>
      <w:sz w:val="18"/>
      <w:szCs w:val="24"/>
    </w:rPr>
  </w:style>
  <w:style w:type="character" w:customStyle="1" w:styleId="WW8Num4z0">
    <w:name w:val="WW8Num4z0"/>
    <w:rsid w:val="00ED1EC3"/>
    <w:rPr>
      <w:b/>
    </w:rPr>
  </w:style>
  <w:style w:type="character" w:customStyle="1" w:styleId="WW8Num5z0">
    <w:name w:val="WW8Num5z0"/>
    <w:rsid w:val="00ED1EC3"/>
    <w:rPr>
      <w:rFonts w:ascii="Times New Roman" w:eastAsia="Times New Roman" w:hAnsi="Times New Roman" w:cs="Times New Roman"/>
    </w:rPr>
  </w:style>
  <w:style w:type="character" w:customStyle="1" w:styleId="WW8Num6z0">
    <w:name w:val="WW8Num6z0"/>
    <w:rsid w:val="00ED1EC3"/>
    <w:rPr>
      <w:rFonts w:ascii="Wingdings" w:hAnsi="Wingdings"/>
    </w:rPr>
  </w:style>
  <w:style w:type="character" w:customStyle="1" w:styleId="WW8Num7z0">
    <w:name w:val="WW8Num7z0"/>
    <w:rsid w:val="00ED1EC3"/>
    <w:rPr>
      <w:rFonts w:ascii="Times New Roman" w:hAnsi="Times New Roman"/>
    </w:rPr>
  </w:style>
  <w:style w:type="character" w:customStyle="1" w:styleId="WW8Num8z0">
    <w:name w:val="WW8Num8z0"/>
    <w:rsid w:val="00ED1EC3"/>
    <w:rPr>
      <w:rFonts w:ascii="Times New Roman" w:hAnsi="Times New Roman"/>
    </w:rPr>
  </w:style>
  <w:style w:type="character" w:customStyle="1" w:styleId="WW8Num10z0">
    <w:name w:val="WW8Num10z0"/>
    <w:rsid w:val="00ED1EC3"/>
    <w:rPr>
      <w:rFonts w:ascii="Wingdings" w:hAnsi="Wingdings"/>
    </w:rPr>
  </w:style>
  <w:style w:type="character" w:customStyle="1" w:styleId="Absatz-Standardschriftart">
    <w:name w:val="Absatz-Standardschriftart"/>
    <w:rsid w:val="00ED1EC3"/>
  </w:style>
  <w:style w:type="character" w:customStyle="1" w:styleId="WW-Absatz-Standardschriftart">
    <w:name w:val="WW-Absatz-Standardschriftart"/>
    <w:rsid w:val="00ED1EC3"/>
  </w:style>
  <w:style w:type="character" w:customStyle="1" w:styleId="WW8Num11z0">
    <w:name w:val="WW8Num11z0"/>
    <w:rsid w:val="00ED1EC3"/>
    <w:rPr>
      <w:rFonts w:ascii="Wingdings" w:hAnsi="Wingdings"/>
    </w:rPr>
  </w:style>
  <w:style w:type="character" w:customStyle="1" w:styleId="WW-Absatz-Standardschriftart1">
    <w:name w:val="WW-Absatz-Standardschriftart1"/>
    <w:rsid w:val="00ED1EC3"/>
  </w:style>
  <w:style w:type="character" w:customStyle="1" w:styleId="WW-Absatz-Standardschriftart11">
    <w:name w:val="WW-Absatz-Standardschriftart11"/>
    <w:rsid w:val="00ED1EC3"/>
  </w:style>
  <w:style w:type="character" w:customStyle="1" w:styleId="WW8Num3z0">
    <w:name w:val="WW8Num3z0"/>
    <w:rsid w:val="00ED1EC3"/>
    <w:rPr>
      <w:b/>
    </w:rPr>
  </w:style>
  <w:style w:type="character" w:customStyle="1" w:styleId="WW-Absatz-Standardschriftart111">
    <w:name w:val="WW-Absatz-Standardschriftart111"/>
    <w:rsid w:val="00ED1EC3"/>
  </w:style>
  <w:style w:type="character" w:customStyle="1" w:styleId="WW-Absatz-Standardschriftart1111">
    <w:name w:val="WW-Absatz-Standardschriftart1111"/>
    <w:rsid w:val="00ED1EC3"/>
  </w:style>
  <w:style w:type="character" w:customStyle="1" w:styleId="WW-Absatz-Standardschriftart11111">
    <w:name w:val="WW-Absatz-Standardschriftart11111"/>
    <w:rsid w:val="00ED1EC3"/>
  </w:style>
  <w:style w:type="character" w:customStyle="1" w:styleId="WW8Num2z0">
    <w:name w:val="WW8Num2z0"/>
    <w:rsid w:val="00ED1EC3"/>
    <w:rPr>
      <w:rFonts w:ascii="Wingdings" w:hAnsi="Wingdings"/>
      <w:b/>
      <w:i w:val="0"/>
    </w:rPr>
  </w:style>
  <w:style w:type="character" w:customStyle="1" w:styleId="WW8Num5z1">
    <w:name w:val="WW8Num5z1"/>
    <w:rsid w:val="00ED1EC3"/>
    <w:rPr>
      <w:rFonts w:ascii="Courier New" w:hAnsi="Courier New"/>
    </w:rPr>
  </w:style>
  <w:style w:type="character" w:customStyle="1" w:styleId="WW8Num5z2">
    <w:name w:val="WW8Num5z2"/>
    <w:rsid w:val="00ED1EC3"/>
    <w:rPr>
      <w:rFonts w:ascii="Wingdings" w:hAnsi="Wingdings"/>
    </w:rPr>
  </w:style>
  <w:style w:type="character" w:customStyle="1" w:styleId="WW8Num5z3">
    <w:name w:val="WW8Num5z3"/>
    <w:rsid w:val="00ED1EC3"/>
    <w:rPr>
      <w:rFonts w:ascii="Symbol" w:hAnsi="Symbol"/>
    </w:rPr>
  </w:style>
  <w:style w:type="character" w:customStyle="1" w:styleId="WW8Num6z1">
    <w:name w:val="WW8Num6z1"/>
    <w:rsid w:val="00ED1EC3"/>
    <w:rPr>
      <w:rFonts w:ascii="Courier New" w:hAnsi="Courier New"/>
    </w:rPr>
  </w:style>
  <w:style w:type="character" w:customStyle="1" w:styleId="WW8Num6z3">
    <w:name w:val="WW8Num6z3"/>
    <w:rsid w:val="00ED1EC3"/>
    <w:rPr>
      <w:rFonts w:ascii="Symbol" w:hAnsi="Symbol"/>
    </w:rPr>
  </w:style>
  <w:style w:type="character" w:customStyle="1" w:styleId="a3">
    <w:name w:val="Χαρακτήρες αρίθμησης"/>
    <w:rsid w:val="00ED1EC3"/>
  </w:style>
  <w:style w:type="character" w:customStyle="1" w:styleId="WW8Num9z0">
    <w:name w:val="WW8Num9z0"/>
    <w:rsid w:val="00ED1EC3"/>
    <w:rPr>
      <w:rFonts w:ascii="Wingdings" w:hAnsi="Wingdings"/>
    </w:rPr>
  </w:style>
  <w:style w:type="paragraph" w:customStyle="1" w:styleId="a4">
    <w:name w:val="Επικεφαλίδα"/>
    <w:basedOn w:val="a"/>
    <w:next w:val="a5"/>
    <w:rsid w:val="00ED1EC3"/>
    <w:pPr>
      <w:keepNext/>
      <w:widowControl w:val="0"/>
      <w:suppressAutoHyphens/>
      <w:spacing w:before="240" w:after="120" w:line="240" w:lineRule="auto"/>
    </w:pPr>
    <w:rPr>
      <w:rFonts w:ascii="Arial" w:eastAsia="Lucida Sans Unicode" w:hAnsi="Arial" w:cs="Tahoma"/>
      <w:kern w:val="1"/>
      <w:sz w:val="28"/>
      <w:szCs w:val="28"/>
    </w:rPr>
  </w:style>
  <w:style w:type="paragraph" w:styleId="a5">
    <w:name w:val="Body Text"/>
    <w:basedOn w:val="a"/>
    <w:link w:val="Char"/>
    <w:rsid w:val="00ED1EC3"/>
    <w:pPr>
      <w:widowControl w:val="0"/>
      <w:suppressAutoHyphens/>
      <w:spacing w:after="120" w:line="240" w:lineRule="auto"/>
    </w:pPr>
    <w:rPr>
      <w:rFonts w:ascii="Times New Roman" w:eastAsia="Arial" w:hAnsi="Times New Roman" w:cs="Times New Roman"/>
      <w:kern w:val="1"/>
      <w:sz w:val="24"/>
      <w:szCs w:val="24"/>
    </w:rPr>
  </w:style>
  <w:style w:type="character" w:customStyle="1" w:styleId="Char">
    <w:name w:val="Σώμα κειμένου Char"/>
    <w:basedOn w:val="a0"/>
    <w:link w:val="a5"/>
    <w:rsid w:val="00ED1EC3"/>
    <w:rPr>
      <w:rFonts w:ascii="Times New Roman" w:eastAsia="Arial" w:hAnsi="Times New Roman" w:cs="Times New Roman"/>
      <w:kern w:val="1"/>
      <w:sz w:val="24"/>
      <w:szCs w:val="24"/>
    </w:rPr>
  </w:style>
  <w:style w:type="paragraph" w:styleId="a6">
    <w:name w:val="List"/>
    <w:basedOn w:val="a5"/>
    <w:rsid w:val="00ED1EC3"/>
    <w:rPr>
      <w:rFonts w:cs="Tahoma"/>
    </w:rPr>
  </w:style>
  <w:style w:type="paragraph" w:customStyle="1" w:styleId="10">
    <w:name w:val="Λεζάντα1"/>
    <w:basedOn w:val="a"/>
    <w:rsid w:val="00ED1EC3"/>
    <w:pPr>
      <w:widowControl w:val="0"/>
      <w:suppressLineNumbers/>
      <w:suppressAutoHyphens/>
      <w:spacing w:before="120" w:after="120" w:line="240" w:lineRule="auto"/>
    </w:pPr>
    <w:rPr>
      <w:rFonts w:ascii="Times New Roman" w:eastAsia="Arial" w:hAnsi="Times New Roman" w:cs="Tahoma"/>
      <w:i/>
      <w:iCs/>
      <w:kern w:val="1"/>
      <w:sz w:val="24"/>
      <w:szCs w:val="24"/>
    </w:rPr>
  </w:style>
  <w:style w:type="paragraph" w:customStyle="1" w:styleId="a7">
    <w:name w:val="Ευρετήριο"/>
    <w:basedOn w:val="a"/>
    <w:rsid w:val="00ED1EC3"/>
    <w:pPr>
      <w:widowControl w:val="0"/>
      <w:suppressLineNumbers/>
      <w:suppressAutoHyphens/>
      <w:spacing w:after="0" w:line="240" w:lineRule="auto"/>
    </w:pPr>
    <w:rPr>
      <w:rFonts w:ascii="Times New Roman" w:eastAsia="Arial" w:hAnsi="Times New Roman" w:cs="Tahoma"/>
      <w:kern w:val="1"/>
      <w:sz w:val="24"/>
      <w:szCs w:val="24"/>
    </w:rPr>
  </w:style>
  <w:style w:type="paragraph" w:styleId="Web">
    <w:name w:val="Normal (Web)"/>
    <w:basedOn w:val="a"/>
    <w:rsid w:val="00ED1EC3"/>
    <w:pPr>
      <w:widowControl w:val="0"/>
      <w:suppressAutoHyphens/>
      <w:spacing w:before="280" w:after="119" w:line="240" w:lineRule="auto"/>
    </w:pPr>
    <w:rPr>
      <w:rFonts w:ascii="Times New Roman" w:eastAsia="Arial" w:hAnsi="Times New Roman" w:cs="Times New Roman"/>
      <w:kern w:val="1"/>
      <w:sz w:val="24"/>
      <w:szCs w:val="24"/>
    </w:rPr>
  </w:style>
  <w:style w:type="paragraph" w:customStyle="1" w:styleId="21">
    <w:name w:val="Σώμα κείμενου με εσοχή 21"/>
    <w:basedOn w:val="a"/>
    <w:rsid w:val="00ED1EC3"/>
    <w:pPr>
      <w:widowControl w:val="0"/>
      <w:suppressAutoHyphens/>
      <w:autoSpaceDE w:val="0"/>
      <w:spacing w:after="0" w:line="0" w:lineRule="atLeast"/>
      <w:jc w:val="both"/>
    </w:pPr>
    <w:rPr>
      <w:rFonts w:ascii="Times New Roman" w:eastAsia="Arial" w:hAnsi="Times New Roman" w:cs="Arial"/>
      <w:kern w:val="1"/>
      <w:sz w:val="24"/>
      <w:szCs w:val="24"/>
    </w:rPr>
  </w:style>
  <w:style w:type="paragraph" w:styleId="a8">
    <w:name w:val="endnote text"/>
    <w:basedOn w:val="a"/>
    <w:link w:val="Char0"/>
    <w:semiHidden/>
    <w:rsid w:val="00ED1EC3"/>
    <w:pPr>
      <w:widowControl w:val="0"/>
      <w:suppressAutoHyphens/>
      <w:spacing w:after="0" w:line="240" w:lineRule="auto"/>
    </w:pPr>
    <w:rPr>
      <w:rFonts w:ascii="Times New Roman" w:eastAsia="Arial" w:hAnsi="Times New Roman" w:cs="Times New Roman"/>
      <w:kern w:val="1"/>
      <w:sz w:val="24"/>
      <w:szCs w:val="24"/>
    </w:rPr>
  </w:style>
  <w:style w:type="character" w:customStyle="1" w:styleId="Char0">
    <w:name w:val="Κείμενο σημείωσης τέλους Char"/>
    <w:basedOn w:val="a0"/>
    <w:link w:val="a8"/>
    <w:semiHidden/>
    <w:rsid w:val="00ED1EC3"/>
    <w:rPr>
      <w:rFonts w:ascii="Times New Roman" w:eastAsia="Arial" w:hAnsi="Times New Roman" w:cs="Times New Roman"/>
      <w:kern w:val="1"/>
      <w:sz w:val="24"/>
      <w:szCs w:val="24"/>
    </w:rPr>
  </w:style>
  <w:style w:type="paragraph" w:customStyle="1" w:styleId="31">
    <w:name w:val="Σώμα κείμενου με εσοχή 31"/>
    <w:basedOn w:val="a"/>
    <w:rsid w:val="00ED1EC3"/>
    <w:pPr>
      <w:widowControl w:val="0"/>
      <w:tabs>
        <w:tab w:val="left" w:pos="-720"/>
        <w:tab w:val="left" w:pos="0"/>
        <w:tab w:val="left" w:pos="567"/>
      </w:tabs>
      <w:suppressAutoHyphens/>
      <w:spacing w:after="0" w:line="360" w:lineRule="auto"/>
      <w:ind w:firstLine="567"/>
    </w:pPr>
    <w:rPr>
      <w:rFonts w:ascii="Times New Roman" w:eastAsia="Arial" w:hAnsi="Times New Roman" w:cs="Times New Roman"/>
      <w:spacing w:val="-3"/>
      <w:kern w:val="1"/>
      <w:szCs w:val="24"/>
    </w:rPr>
  </w:style>
  <w:style w:type="paragraph" w:customStyle="1" w:styleId="a9">
    <w:name w:val="Περιεχόμενα πίνακα"/>
    <w:basedOn w:val="a"/>
    <w:rsid w:val="00ED1EC3"/>
    <w:pPr>
      <w:widowControl w:val="0"/>
      <w:suppressLineNumbers/>
      <w:suppressAutoHyphens/>
      <w:spacing w:after="0" w:line="240" w:lineRule="auto"/>
    </w:pPr>
    <w:rPr>
      <w:rFonts w:ascii="Times New Roman" w:eastAsia="Arial" w:hAnsi="Times New Roman" w:cs="Times New Roman"/>
      <w:kern w:val="1"/>
      <w:sz w:val="24"/>
      <w:szCs w:val="24"/>
    </w:rPr>
  </w:style>
  <w:style w:type="paragraph" w:customStyle="1" w:styleId="aa">
    <w:name w:val="Επικεφαλίδα πίνακα"/>
    <w:basedOn w:val="a9"/>
    <w:rsid w:val="00ED1EC3"/>
    <w:pPr>
      <w:jc w:val="center"/>
    </w:pPr>
    <w:rPr>
      <w:b/>
      <w:bCs/>
    </w:rPr>
  </w:style>
  <w:style w:type="paragraph" w:customStyle="1" w:styleId="210">
    <w:name w:val="Σώμα κείμενου 21"/>
    <w:basedOn w:val="a"/>
    <w:rsid w:val="00ED1EC3"/>
    <w:pPr>
      <w:widowControl w:val="0"/>
      <w:suppressAutoHyphens/>
      <w:spacing w:after="0" w:line="240" w:lineRule="auto"/>
      <w:jc w:val="both"/>
    </w:pPr>
    <w:rPr>
      <w:rFonts w:ascii="Arial" w:eastAsia="Arial" w:hAnsi="Arial" w:cs="Times New Roman"/>
      <w:kern w:val="1"/>
      <w:sz w:val="24"/>
      <w:szCs w:val="24"/>
    </w:rPr>
  </w:style>
  <w:style w:type="paragraph" w:customStyle="1" w:styleId="310">
    <w:name w:val="Σώμα κείμενου 31"/>
    <w:basedOn w:val="a"/>
    <w:rsid w:val="00ED1EC3"/>
    <w:pPr>
      <w:widowControl w:val="0"/>
      <w:suppressAutoHyphens/>
      <w:spacing w:after="0" w:line="240" w:lineRule="auto"/>
      <w:jc w:val="both"/>
    </w:pPr>
    <w:rPr>
      <w:rFonts w:ascii="Tahoma" w:eastAsia="Arial" w:hAnsi="Tahoma" w:cs="Tahoma"/>
      <w:kern w:val="1"/>
      <w:szCs w:val="24"/>
    </w:rPr>
  </w:style>
  <w:style w:type="paragraph" w:customStyle="1" w:styleId="11">
    <w:name w:val="Απλό κείμενο1"/>
    <w:basedOn w:val="a"/>
    <w:rsid w:val="00ED1EC3"/>
    <w:pPr>
      <w:widowControl w:val="0"/>
      <w:suppressAutoHyphens/>
      <w:spacing w:after="0" w:line="240" w:lineRule="auto"/>
    </w:pPr>
    <w:rPr>
      <w:rFonts w:ascii="Courier New" w:eastAsia="Arial" w:hAnsi="Courier New" w:cs="Times New Roman"/>
      <w:kern w:val="1"/>
      <w:sz w:val="24"/>
      <w:szCs w:val="24"/>
    </w:rPr>
  </w:style>
  <w:style w:type="character" w:styleId="-">
    <w:name w:val="Hyperlink"/>
    <w:rsid w:val="00ED1EC3"/>
    <w:rPr>
      <w:color w:val="000080"/>
      <w:u w:val="single"/>
    </w:rPr>
  </w:style>
  <w:style w:type="character" w:customStyle="1" w:styleId="ab">
    <w:name w:val="Κεφαλίδα ή υποσέλιδο_"/>
    <w:basedOn w:val="a0"/>
    <w:link w:val="12"/>
    <w:locked/>
    <w:rsid w:val="00ED1EC3"/>
    <w:rPr>
      <w:sz w:val="21"/>
      <w:szCs w:val="21"/>
    </w:rPr>
  </w:style>
  <w:style w:type="paragraph" w:customStyle="1" w:styleId="12">
    <w:name w:val="Κεφαλίδα ή υποσέλιδο1"/>
    <w:basedOn w:val="a"/>
    <w:link w:val="ab"/>
    <w:rsid w:val="00ED1EC3"/>
    <w:pPr>
      <w:widowControl w:val="0"/>
      <w:spacing w:after="0" w:line="250" w:lineRule="exact"/>
      <w:jc w:val="right"/>
    </w:pPr>
    <w:rPr>
      <w:sz w:val="21"/>
      <w:szCs w:val="21"/>
    </w:rPr>
  </w:style>
  <w:style w:type="character" w:customStyle="1" w:styleId="ac">
    <w:name w:val="Κεφαλίδα ή υποσέλιδο"/>
    <w:basedOn w:val="ab"/>
    <w:rsid w:val="00ED1EC3"/>
    <w:rPr>
      <w:sz w:val="21"/>
      <w:szCs w:val="21"/>
    </w:rPr>
  </w:style>
  <w:style w:type="character" w:customStyle="1" w:styleId="90">
    <w:name w:val="Κεφαλίδα ή υποσέλιδο + 9"/>
    <w:aliases w:val="5 στ."/>
    <w:basedOn w:val="ab"/>
    <w:rsid w:val="00ED1EC3"/>
    <w:rPr>
      <w:noProof/>
      <w:sz w:val="19"/>
      <w:szCs w:val="19"/>
    </w:rPr>
  </w:style>
  <w:style w:type="character" w:customStyle="1" w:styleId="20">
    <w:name w:val="Επικεφαλίδα #2_"/>
    <w:basedOn w:val="a0"/>
    <w:link w:val="22"/>
    <w:locked/>
    <w:rsid w:val="00ED1EC3"/>
    <w:rPr>
      <w:sz w:val="21"/>
      <w:szCs w:val="21"/>
    </w:rPr>
  </w:style>
  <w:style w:type="paragraph" w:customStyle="1" w:styleId="22">
    <w:name w:val="Επικεφαλίδα #2"/>
    <w:basedOn w:val="a"/>
    <w:link w:val="20"/>
    <w:rsid w:val="00ED1EC3"/>
    <w:pPr>
      <w:widowControl w:val="0"/>
      <w:spacing w:before="480" w:after="240" w:line="240" w:lineRule="atLeast"/>
      <w:jc w:val="both"/>
      <w:outlineLvl w:val="1"/>
    </w:pPr>
    <w:rPr>
      <w:sz w:val="21"/>
      <w:szCs w:val="21"/>
    </w:rPr>
  </w:style>
  <w:style w:type="character" w:customStyle="1" w:styleId="13">
    <w:name w:val="Επικεφαλίδα #1_"/>
    <w:basedOn w:val="a0"/>
    <w:link w:val="110"/>
    <w:locked/>
    <w:rsid w:val="00ED1EC3"/>
    <w:rPr>
      <w:rFonts w:ascii="Arial Narrow" w:hAnsi="Arial Narrow"/>
      <w:b/>
      <w:bCs/>
      <w:sz w:val="41"/>
      <w:szCs w:val="41"/>
      <w:lang w:val="en-US"/>
    </w:rPr>
  </w:style>
  <w:style w:type="paragraph" w:customStyle="1" w:styleId="110">
    <w:name w:val="Επικεφαλίδα #11"/>
    <w:basedOn w:val="a"/>
    <w:link w:val="13"/>
    <w:rsid w:val="00ED1EC3"/>
    <w:pPr>
      <w:widowControl w:val="0"/>
      <w:spacing w:after="0" w:line="240" w:lineRule="atLeast"/>
      <w:outlineLvl w:val="0"/>
    </w:pPr>
    <w:rPr>
      <w:rFonts w:ascii="Arial Narrow" w:hAnsi="Arial Narrow"/>
      <w:b/>
      <w:bCs/>
      <w:sz w:val="41"/>
      <w:szCs w:val="41"/>
      <w:lang w:val="en-US"/>
    </w:rPr>
  </w:style>
  <w:style w:type="character" w:customStyle="1" w:styleId="14">
    <w:name w:val="Επικεφαλίδα #1"/>
    <w:basedOn w:val="13"/>
    <w:rsid w:val="00ED1EC3"/>
    <w:rPr>
      <w:rFonts w:ascii="Arial Narrow" w:hAnsi="Arial Narrow"/>
      <w:b/>
      <w:bCs/>
      <w:color w:val="404040"/>
      <w:sz w:val="41"/>
      <w:szCs w:val="41"/>
      <w:lang w:val="en-US"/>
    </w:rPr>
  </w:style>
  <w:style w:type="character" w:customStyle="1" w:styleId="1TimesNewRoman">
    <w:name w:val="Επικεφαλίδα #1 + Times New Roman"/>
    <w:aliases w:val="10,5 στ.2,Χωρίς έντονη γραφή"/>
    <w:basedOn w:val="13"/>
    <w:rsid w:val="00ED1EC3"/>
    <w:rPr>
      <w:rFonts w:ascii="Times New Roman" w:hAnsi="Times New Roman" w:cs="Times New Roman"/>
      <w:b/>
      <w:bCs/>
      <w:sz w:val="21"/>
      <w:szCs w:val="21"/>
      <w:lang w:val="en-US"/>
    </w:rPr>
  </w:style>
  <w:style w:type="character" w:customStyle="1" w:styleId="BookmanOldStyle">
    <w:name w:val="Σώμα κειμένου + Bookman Old Style"/>
    <w:aliases w:val="14 στ.,Έντονη γραφή,Πλάγια γραφή,Διάστιχο 1 στ.,Σώμα κειμένου + 7 στ.1,Σώμα κειμένου + Έντονη γραφή3,Σώμα κειμένου + 9,5 στ.4"/>
    <w:basedOn w:val="Char"/>
    <w:rsid w:val="00ED1EC3"/>
    <w:rPr>
      <w:rFonts w:ascii="Bookman Old Style" w:eastAsia="Arial" w:hAnsi="Bookman Old Style" w:cs="Bookman Old Style"/>
      <w:b/>
      <w:bCs/>
      <w:i/>
      <w:iCs/>
      <w:color w:val="666666"/>
      <w:spacing w:val="30"/>
      <w:kern w:val="1"/>
      <w:sz w:val="28"/>
      <w:szCs w:val="28"/>
      <w:lang w:val="en-US" w:eastAsia="en-US" w:bidi="ar-SA"/>
    </w:rPr>
  </w:style>
  <w:style w:type="character" w:customStyle="1" w:styleId="BookmanOldStyle3">
    <w:name w:val="Σώμα κειμένου + Bookman Old Style3"/>
    <w:aliases w:val="14 στ.2,Έντονη γραφή4,Διάστιχο 1 στ.4"/>
    <w:basedOn w:val="Char"/>
    <w:rsid w:val="00ED1EC3"/>
    <w:rPr>
      <w:rFonts w:ascii="Bookman Old Style" w:eastAsia="Arial" w:hAnsi="Bookman Old Style" w:cs="Bookman Old Style"/>
      <w:b/>
      <w:bCs/>
      <w:color w:val="666666"/>
      <w:spacing w:val="20"/>
      <w:kern w:val="1"/>
      <w:sz w:val="28"/>
      <w:szCs w:val="28"/>
      <w:lang w:val="el-GR" w:bidi="ar-SA"/>
    </w:rPr>
  </w:style>
  <w:style w:type="character" w:customStyle="1" w:styleId="BookmanOldStyle2">
    <w:name w:val="Σώμα κειμένου + Bookman Old Style2"/>
    <w:aliases w:val="14 στ.1,Έντονη γραφή3,Πλάγια γραφή2,Διάστιχο 1 στ.3"/>
    <w:basedOn w:val="Char"/>
    <w:rsid w:val="00ED1EC3"/>
    <w:rPr>
      <w:rFonts w:ascii="Bookman Old Style" w:eastAsia="Arial" w:hAnsi="Bookman Old Style" w:cs="Bookman Old Style"/>
      <w:b/>
      <w:bCs/>
      <w:i/>
      <w:iCs/>
      <w:color w:val="666666"/>
      <w:spacing w:val="30"/>
      <w:kern w:val="1"/>
      <w:sz w:val="28"/>
      <w:szCs w:val="28"/>
      <w:lang w:val="en-US" w:eastAsia="en-US" w:bidi="ar-SA"/>
    </w:rPr>
  </w:style>
  <w:style w:type="character" w:customStyle="1" w:styleId="140">
    <w:name w:val="Σώμα κειμένου + 14 στ."/>
    <w:aliases w:val="Έντονη γραφή2,Πλάγια γραφή1,Διάστιχο 1 στ.2"/>
    <w:basedOn w:val="Char"/>
    <w:rsid w:val="00ED1EC3"/>
    <w:rPr>
      <w:rFonts w:ascii="Times New Roman" w:eastAsia="Arial" w:hAnsi="Times New Roman" w:cs="Times New Roman"/>
      <w:b/>
      <w:bCs/>
      <w:i/>
      <w:iCs/>
      <w:color w:val="666666"/>
      <w:spacing w:val="20"/>
      <w:kern w:val="1"/>
      <w:sz w:val="28"/>
      <w:szCs w:val="28"/>
      <w:lang w:val="en-US" w:eastAsia="en-US" w:bidi="ar-SA"/>
    </w:rPr>
  </w:style>
  <w:style w:type="character" w:customStyle="1" w:styleId="BookmanOldStyle1">
    <w:name w:val="Σώμα κειμένου + Bookman Old Style1"/>
    <w:aliases w:val="13,5 στ.1,Έντονη γραφή1,Διάστιχο 1 στ.1"/>
    <w:basedOn w:val="Char"/>
    <w:rsid w:val="00ED1EC3"/>
    <w:rPr>
      <w:rFonts w:ascii="Bookman Old Style" w:eastAsia="Arial" w:hAnsi="Bookman Old Style" w:cs="Bookman Old Style"/>
      <w:b/>
      <w:bCs/>
      <w:color w:val="666666"/>
      <w:spacing w:val="30"/>
      <w:kern w:val="1"/>
      <w:sz w:val="27"/>
      <w:szCs w:val="27"/>
      <w:lang w:val="el-GR" w:bidi="ar-SA"/>
    </w:rPr>
  </w:style>
  <w:style w:type="paragraph" w:styleId="ad">
    <w:name w:val="header"/>
    <w:basedOn w:val="a"/>
    <w:link w:val="Char1"/>
    <w:uiPriority w:val="99"/>
    <w:rsid w:val="00ED1EC3"/>
    <w:pPr>
      <w:widowControl w:val="0"/>
      <w:tabs>
        <w:tab w:val="center" w:pos="4153"/>
        <w:tab w:val="right" w:pos="8306"/>
      </w:tabs>
      <w:spacing w:after="0" w:line="240" w:lineRule="auto"/>
    </w:pPr>
    <w:rPr>
      <w:rFonts w:ascii="Courier New" w:eastAsia="Times New Roman" w:hAnsi="Courier New" w:cs="Courier New"/>
      <w:color w:val="000000"/>
      <w:sz w:val="24"/>
      <w:szCs w:val="24"/>
      <w:lang w:eastAsia="el-GR"/>
    </w:rPr>
  </w:style>
  <w:style w:type="character" w:customStyle="1" w:styleId="Char1">
    <w:name w:val="Κεφαλίδα Char"/>
    <w:basedOn w:val="a0"/>
    <w:link w:val="ad"/>
    <w:uiPriority w:val="99"/>
    <w:rsid w:val="00ED1EC3"/>
    <w:rPr>
      <w:rFonts w:ascii="Courier New" w:eastAsia="Times New Roman" w:hAnsi="Courier New" w:cs="Courier New"/>
      <w:color w:val="000000"/>
      <w:sz w:val="24"/>
      <w:szCs w:val="24"/>
      <w:lang w:eastAsia="el-GR"/>
    </w:rPr>
  </w:style>
  <w:style w:type="paragraph" w:styleId="ae">
    <w:name w:val="footer"/>
    <w:basedOn w:val="a"/>
    <w:link w:val="Char2"/>
    <w:rsid w:val="00ED1EC3"/>
    <w:pPr>
      <w:widowControl w:val="0"/>
      <w:tabs>
        <w:tab w:val="center" w:pos="4153"/>
        <w:tab w:val="right" w:pos="8306"/>
      </w:tabs>
      <w:spacing w:after="0" w:line="240" w:lineRule="auto"/>
    </w:pPr>
    <w:rPr>
      <w:rFonts w:ascii="Courier New" w:eastAsia="Times New Roman" w:hAnsi="Courier New" w:cs="Courier New"/>
      <w:color w:val="000000"/>
      <w:sz w:val="24"/>
      <w:szCs w:val="24"/>
      <w:lang w:eastAsia="el-GR"/>
    </w:rPr>
  </w:style>
  <w:style w:type="character" w:customStyle="1" w:styleId="Char2">
    <w:name w:val="Υποσέλιδο Char"/>
    <w:basedOn w:val="a0"/>
    <w:link w:val="ae"/>
    <w:rsid w:val="00ED1EC3"/>
    <w:rPr>
      <w:rFonts w:ascii="Courier New" w:eastAsia="Times New Roman" w:hAnsi="Courier New" w:cs="Courier New"/>
      <w:color w:val="000000"/>
      <w:sz w:val="24"/>
      <w:szCs w:val="24"/>
      <w:lang w:eastAsia="el-GR"/>
    </w:rPr>
  </w:style>
  <w:style w:type="character" w:customStyle="1" w:styleId="23">
    <w:name w:val="Προεπιλεγμένη γραμματοσειρά2"/>
    <w:rsid w:val="00ED1EC3"/>
  </w:style>
  <w:style w:type="character" w:customStyle="1" w:styleId="WW8Num1z0">
    <w:name w:val="WW8Num1z0"/>
    <w:rsid w:val="00ED1EC3"/>
  </w:style>
  <w:style w:type="character" w:customStyle="1" w:styleId="WW8Num1z1">
    <w:name w:val="WW8Num1z1"/>
    <w:rsid w:val="00ED1EC3"/>
  </w:style>
  <w:style w:type="character" w:customStyle="1" w:styleId="WW8Num1z2">
    <w:name w:val="WW8Num1z2"/>
    <w:rsid w:val="00ED1EC3"/>
  </w:style>
  <w:style w:type="character" w:customStyle="1" w:styleId="WW8Num1z3">
    <w:name w:val="WW8Num1z3"/>
    <w:rsid w:val="00ED1EC3"/>
  </w:style>
  <w:style w:type="character" w:customStyle="1" w:styleId="WW8Num1z4">
    <w:name w:val="WW8Num1z4"/>
    <w:rsid w:val="00ED1EC3"/>
  </w:style>
  <w:style w:type="character" w:customStyle="1" w:styleId="WW8Num1z5">
    <w:name w:val="WW8Num1z5"/>
    <w:rsid w:val="00ED1EC3"/>
  </w:style>
  <w:style w:type="character" w:customStyle="1" w:styleId="WW8Num1z6">
    <w:name w:val="WW8Num1z6"/>
    <w:rsid w:val="00ED1EC3"/>
  </w:style>
  <w:style w:type="character" w:customStyle="1" w:styleId="WW8Num1z7">
    <w:name w:val="WW8Num1z7"/>
    <w:rsid w:val="00ED1EC3"/>
  </w:style>
  <w:style w:type="character" w:customStyle="1" w:styleId="WW8Num1z8">
    <w:name w:val="WW8Num1z8"/>
    <w:rsid w:val="00ED1EC3"/>
  </w:style>
  <w:style w:type="character" w:customStyle="1" w:styleId="WW8Num2z1">
    <w:name w:val="WW8Num2z1"/>
    <w:rsid w:val="00ED1EC3"/>
  </w:style>
  <w:style w:type="character" w:customStyle="1" w:styleId="WW8Num2z2">
    <w:name w:val="WW8Num2z2"/>
    <w:rsid w:val="00ED1EC3"/>
  </w:style>
  <w:style w:type="character" w:customStyle="1" w:styleId="WW8Num2z3">
    <w:name w:val="WW8Num2z3"/>
    <w:rsid w:val="00ED1EC3"/>
  </w:style>
  <w:style w:type="character" w:customStyle="1" w:styleId="WW8Num2z4">
    <w:name w:val="WW8Num2z4"/>
    <w:rsid w:val="00ED1EC3"/>
  </w:style>
  <w:style w:type="character" w:customStyle="1" w:styleId="WW8Num2z5">
    <w:name w:val="WW8Num2z5"/>
    <w:rsid w:val="00ED1EC3"/>
  </w:style>
  <w:style w:type="character" w:customStyle="1" w:styleId="WW8Num2z6">
    <w:name w:val="WW8Num2z6"/>
    <w:rsid w:val="00ED1EC3"/>
  </w:style>
  <w:style w:type="character" w:customStyle="1" w:styleId="WW8Num2z7">
    <w:name w:val="WW8Num2z7"/>
    <w:rsid w:val="00ED1EC3"/>
  </w:style>
  <w:style w:type="character" w:customStyle="1" w:styleId="WW8Num2z8">
    <w:name w:val="WW8Num2z8"/>
    <w:rsid w:val="00ED1EC3"/>
  </w:style>
  <w:style w:type="character" w:customStyle="1" w:styleId="WW8Num4z1">
    <w:name w:val="WW8Num4z1"/>
    <w:rsid w:val="00ED1EC3"/>
    <w:rPr>
      <w:rFonts w:ascii="Courier New" w:hAnsi="Courier New" w:cs="Courier New"/>
    </w:rPr>
  </w:style>
  <w:style w:type="character" w:customStyle="1" w:styleId="WW8Num4z2">
    <w:name w:val="WW8Num4z2"/>
    <w:rsid w:val="00ED1EC3"/>
    <w:rPr>
      <w:rFonts w:ascii="Wingdings" w:hAnsi="Wingdings" w:cs="Wingdings"/>
    </w:rPr>
  </w:style>
  <w:style w:type="character" w:customStyle="1" w:styleId="WW8Num4z3">
    <w:name w:val="WW8Num4z3"/>
    <w:rsid w:val="00ED1EC3"/>
    <w:rPr>
      <w:rFonts w:ascii="Symbol" w:hAnsi="Symbol" w:cs="Symbol"/>
    </w:rPr>
  </w:style>
  <w:style w:type="character" w:customStyle="1" w:styleId="WW8Num5z4">
    <w:name w:val="WW8Num5z4"/>
    <w:rsid w:val="00ED1EC3"/>
  </w:style>
  <w:style w:type="character" w:customStyle="1" w:styleId="WW8Num5z5">
    <w:name w:val="WW8Num5z5"/>
    <w:rsid w:val="00ED1EC3"/>
  </w:style>
  <w:style w:type="character" w:customStyle="1" w:styleId="WW8Num5z6">
    <w:name w:val="WW8Num5z6"/>
    <w:rsid w:val="00ED1EC3"/>
  </w:style>
  <w:style w:type="character" w:customStyle="1" w:styleId="WW8Num5z7">
    <w:name w:val="WW8Num5z7"/>
    <w:rsid w:val="00ED1EC3"/>
  </w:style>
  <w:style w:type="character" w:customStyle="1" w:styleId="WW8Num5z8">
    <w:name w:val="WW8Num5z8"/>
    <w:rsid w:val="00ED1EC3"/>
  </w:style>
  <w:style w:type="character" w:customStyle="1" w:styleId="WW8Num6z2">
    <w:name w:val="WW8Num6z2"/>
    <w:rsid w:val="00ED1EC3"/>
  </w:style>
  <w:style w:type="character" w:customStyle="1" w:styleId="WW8Num6z4">
    <w:name w:val="WW8Num6z4"/>
    <w:rsid w:val="00ED1EC3"/>
  </w:style>
  <w:style w:type="character" w:customStyle="1" w:styleId="WW8Num6z5">
    <w:name w:val="WW8Num6z5"/>
    <w:rsid w:val="00ED1EC3"/>
  </w:style>
  <w:style w:type="character" w:customStyle="1" w:styleId="WW8Num6z6">
    <w:name w:val="WW8Num6z6"/>
    <w:rsid w:val="00ED1EC3"/>
  </w:style>
  <w:style w:type="character" w:customStyle="1" w:styleId="WW8Num6z7">
    <w:name w:val="WW8Num6z7"/>
    <w:rsid w:val="00ED1EC3"/>
  </w:style>
  <w:style w:type="character" w:customStyle="1" w:styleId="WW8Num6z8">
    <w:name w:val="WW8Num6z8"/>
    <w:rsid w:val="00ED1EC3"/>
  </w:style>
  <w:style w:type="character" w:customStyle="1" w:styleId="WW8Num7z1">
    <w:name w:val="WW8Num7z1"/>
    <w:rsid w:val="00ED1EC3"/>
  </w:style>
  <w:style w:type="character" w:customStyle="1" w:styleId="WW8Num7z2">
    <w:name w:val="WW8Num7z2"/>
    <w:rsid w:val="00ED1EC3"/>
  </w:style>
  <w:style w:type="character" w:customStyle="1" w:styleId="WW8Num7z3">
    <w:name w:val="WW8Num7z3"/>
    <w:rsid w:val="00ED1EC3"/>
  </w:style>
  <w:style w:type="character" w:customStyle="1" w:styleId="WW8Num7z4">
    <w:name w:val="WW8Num7z4"/>
    <w:rsid w:val="00ED1EC3"/>
  </w:style>
  <w:style w:type="character" w:customStyle="1" w:styleId="WW8Num7z5">
    <w:name w:val="WW8Num7z5"/>
    <w:rsid w:val="00ED1EC3"/>
  </w:style>
  <w:style w:type="character" w:customStyle="1" w:styleId="WW8Num7z6">
    <w:name w:val="WW8Num7z6"/>
    <w:rsid w:val="00ED1EC3"/>
  </w:style>
  <w:style w:type="character" w:customStyle="1" w:styleId="WW8Num7z7">
    <w:name w:val="WW8Num7z7"/>
    <w:rsid w:val="00ED1EC3"/>
  </w:style>
  <w:style w:type="character" w:customStyle="1" w:styleId="WW8Num7z8">
    <w:name w:val="WW8Num7z8"/>
    <w:rsid w:val="00ED1EC3"/>
  </w:style>
  <w:style w:type="character" w:customStyle="1" w:styleId="15">
    <w:name w:val="Προεπιλεγμένη γραμματοσειρά1"/>
    <w:rsid w:val="00ED1EC3"/>
  </w:style>
  <w:style w:type="character" w:styleId="af">
    <w:name w:val="page number"/>
    <w:basedOn w:val="15"/>
    <w:rsid w:val="00ED1EC3"/>
  </w:style>
  <w:style w:type="paragraph" w:customStyle="1" w:styleId="24">
    <w:name w:val="Λεζάντα2"/>
    <w:basedOn w:val="a"/>
    <w:rsid w:val="00ED1EC3"/>
    <w:pPr>
      <w:suppressLineNumbers/>
      <w:suppressAutoHyphens/>
      <w:spacing w:before="120" w:after="120" w:line="240" w:lineRule="auto"/>
      <w:ind w:firstLine="284"/>
    </w:pPr>
    <w:rPr>
      <w:rFonts w:ascii="Arial" w:eastAsia="Times New Roman" w:hAnsi="Arial" w:cs="Tahoma"/>
      <w:i/>
      <w:iCs/>
      <w:sz w:val="24"/>
      <w:szCs w:val="24"/>
      <w:lang w:val="en-GB" w:eastAsia="ar-SA"/>
    </w:rPr>
  </w:style>
  <w:style w:type="paragraph" w:styleId="91">
    <w:name w:val="toc 9"/>
    <w:basedOn w:val="a"/>
    <w:next w:val="a"/>
    <w:semiHidden/>
    <w:rsid w:val="00ED1EC3"/>
    <w:pPr>
      <w:tabs>
        <w:tab w:val="right" w:leader="dot" w:pos="9639"/>
      </w:tabs>
      <w:suppressAutoHyphens/>
      <w:spacing w:after="0" w:line="240" w:lineRule="auto"/>
      <w:ind w:left="1600" w:firstLine="284"/>
    </w:pPr>
    <w:rPr>
      <w:rFonts w:ascii="Times New Roman" w:eastAsia="Times New Roman" w:hAnsi="Times New Roman" w:cs="Times New Roman"/>
      <w:sz w:val="20"/>
      <w:szCs w:val="20"/>
      <w:lang w:val="en-GB" w:eastAsia="ar-SA"/>
    </w:rPr>
  </w:style>
  <w:style w:type="paragraph" w:customStyle="1" w:styleId="16">
    <w:name w:val="Στυλ1"/>
    <w:basedOn w:val="4"/>
    <w:rsid w:val="00ED1EC3"/>
    <w:pPr>
      <w:tabs>
        <w:tab w:val="clear" w:pos="864"/>
      </w:tabs>
      <w:ind w:left="0" w:firstLine="0"/>
    </w:pPr>
    <w:rPr>
      <w:b/>
      <w:i/>
    </w:rPr>
  </w:style>
  <w:style w:type="paragraph" w:styleId="af0">
    <w:name w:val="Body Text Indent"/>
    <w:basedOn w:val="a"/>
    <w:link w:val="Char3"/>
    <w:rsid w:val="00ED1EC3"/>
    <w:pPr>
      <w:suppressAutoHyphens/>
      <w:spacing w:after="0" w:line="240" w:lineRule="atLeast"/>
      <w:ind w:firstLine="284"/>
      <w:jc w:val="both"/>
    </w:pPr>
    <w:rPr>
      <w:rFonts w:ascii="Arial" w:eastAsia="Times New Roman" w:hAnsi="Arial" w:cs="Arial"/>
      <w:sz w:val="24"/>
      <w:szCs w:val="20"/>
      <w:lang w:val="en-GB" w:eastAsia="ar-SA"/>
    </w:rPr>
  </w:style>
  <w:style w:type="character" w:customStyle="1" w:styleId="Char3">
    <w:name w:val="Σώμα κείμενου με εσοχή Char"/>
    <w:basedOn w:val="a0"/>
    <w:link w:val="af0"/>
    <w:rsid w:val="00ED1EC3"/>
    <w:rPr>
      <w:rFonts w:ascii="Arial" w:eastAsia="Times New Roman" w:hAnsi="Arial" w:cs="Arial"/>
      <w:sz w:val="24"/>
      <w:szCs w:val="20"/>
      <w:lang w:val="en-GB" w:eastAsia="ar-SA"/>
    </w:rPr>
  </w:style>
  <w:style w:type="paragraph" w:styleId="af1">
    <w:name w:val="Title"/>
    <w:basedOn w:val="a"/>
    <w:next w:val="af2"/>
    <w:link w:val="Char4"/>
    <w:qFormat/>
    <w:rsid w:val="00ED1EC3"/>
    <w:pPr>
      <w:shd w:val="clear" w:color="auto" w:fill="FFFFFF"/>
      <w:suppressAutoHyphens/>
      <w:spacing w:after="0" w:line="240" w:lineRule="auto"/>
      <w:ind w:firstLine="567"/>
      <w:jc w:val="center"/>
    </w:pPr>
    <w:rPr>
      <w:rFonts w:ascii="Arial" w:eastAsia="Times New Roman" w:hAnsi="Arial" w:cs="Arial"/>
      <w:b/>
      <w:sz w:val="24"/>
      <w:szCs w:val="20"/>
      <w:u w:val="single"/>
      <w:lang w:val="en-GB" w:eastAsia="ar-SA"/>
    </w:rPr>
  </w:style>
  <w:style w:type="character" w:customStyle="1" w:styleId="Char4">
    <w:name w:val="Τίτλος Char"/>
    <w:basedOn w:val="a0"/>
    <w:link w:val="af1"/>
    <w:rsid w:val="00ED1EC3"/>
    <w:rPr>
      <w:rFonts w:ascii="Arial" w:eastAsia="Times New Roman" w:hAnsi="Arial" w:cs="Arial"/>
      <w:b/>
      <w:sz w:val="24"/>
      <w:szCs w:val="20"/>
      <w:u w:val="single"/>
      <w:shd w:val="clear" w:color="auto" w:fill="FFFFFF"/>
      <w:lang w:val="en-GB" w:eastAsia="ar-SA"/>
    </w:rPr>
  </w:style>
  <w:style w:type="paragraph" w:styleId="af2">
    <w:name w:val="Subtitle"/>
    <w:basedOn w:val="a4"/>
    <w:next w:val="a5"/>
    <w:link w:val="Char5"/>
    <w:qFormat/>
    <w:rsid w:val="00ED1EC3"/>
    <w:pPr>
      <w:widowControl/>
      <w:ind w:firstLine="284"/>
      <w:jc w:val="center"/>
    </w:pPr>
    <w:rPr>
      <w:rFonts w:cs="Mangal"/>
      <w:i/>
      <w:iCs/>
      <w:kern w:val="0"/>
      <w:lang w:val="en-GB" w:eastAsia="ar-SA"/>
    </w:rPr>
  </w:style>
  <w:style w:type="character" w:customStyle="1" w:styleId="Char5">
    <w:name w:val="Υπότιτλος Char"/>
    <w:basedOn w:val="a0"/>
    <w:link w:val="af2"/>
    <w:rsid w:val="00ED1EC3"/>
    <w:rPr>
      <w:rFonts w:ascii="Arial" w:eastAsia="Lucida Sans Unicode" w:hAnsi="Arial" w:cs="Mangal"/>
      <w:i/>
      <w:iCs/>
      <w:sz w:val="28"/>
      <w:szCs w:val="28"/>
      <w:lang w:val="en-GB" w:eastAsia="ar-SA"/>
    </w:rPr>
  </w:style>
  <w:style w:type="character" w:customStyle="1" w:styleId="70">
    <w:name w:val="Σώμα κειμένου + 7 στ."/>
    <w:basedOn w:val="Char"/>
    <w:rsid w:val="00ED1EC3"/>
    <w:rPr>
      <w:rFonts w:ascii="Book Antiqua" w:eastAsia="Arial" w:hAnsi="Book Antiqua" w:cs="Book Antiqua"/>
      <w:noProof/>
      <w:kern w:val="1"/>
      <w:sz w:val="14"/>
      <w:szCs w:val="14"/>
      <w:u w:val="none"/>
      <w:lang w:val="el-GR" w:eastAsia="ar-SA" w:bidi="ar-SA"/>
    </w:rPr>
  </w:style>
  <w:style w:type="character" w:customStyle="1" w:styleId="Candara">
    <w:name w:val="Σώμα κειμένου + Candara"/>
    <w:aliases w:val="8 στ."/>
    <w:basedOn w:val="Char"/>
    <w:rsid w:val="00ED1EC3"/>
    <w:rPr>
      <w:rFonts w:ascii="Candara" w:eastAsia="Arial" w:hAnsi="Candara" w:cs="Candara"/>
      <w:noProof/>
      <w:kern w:val="1"/>
      <w:sz w:val="16"/>
      <w:szCs w:val="16"/>
      <w:u w:val="none"/>
      <w:lang w:val="el-GR" w:eastAsia="ar-SA" w:bidi="ar-SA"/>
    </w:rPr>
  </w:style>
  <w:style w:type="character" w:customStyle="1" w:styleId="50">
    <w:name w:val="Σώμα κειμένου (5)_"/>
    <w:basedOn w:val="a0"/>
    <w:link w:val="51"/>
    <w:rsid w:val="00ED1EC3"/>
    <w:rPr>
      <w:rFonts w:ascii="Arial" w:hAnsi="Arial"/>
      <w:sz w:val="8"/>
      <w:szCs w:val="8"/>
      <w:shd w:val="clear" w:color="auto" w:fill="FFFFFF"/>
    </w:rPr>
  </w:style>
  <w:style w:type="paragraph" w:customStyle="1" w:styleId="51">
    <w:name w:val="Σώμα κειμένου (5)"/>
    <w:basedOn w:val="a"/>
    <w:link w:val="50"/>
    <w:rsid w:val="00ED1EC3"/>
    <w:pPr>
      <w:widowControl w:val="0"/>
      <w:shd w:val="clear" w:color="auto" w:fill="FFFFFF"/>
      <w:spacing w:after="0" w:line="240" w:lineRule="atLeast"/>
      <w:jc w:val="both"/>
    </w:pPr>
    <w:rPr>
      <w:rFonts w:ascii="Arial" w:hAnsi="Arial"/>
      <w:sz w:val="8"/>
      <w:szCs w:val="8"/>
    </w:rPr>
  </w:style>
  <w:style w:type="paragraph" w:styleId="af3">
    <w:name w:val="Document Map"/>
    <w:basedOn w:val="a"/>
    <w:link w:val="Char6"/>
    <w:rsid w:val="00ED1EC3"/>
    <w:pPr>
      <w:widowControl w:val="0"/>
      <w:suppressAutoHyphens/>
      <w:spacing w:after="0" w:line="240" w:lineRule="auto"/>
    </w:pPr>
    <w:rPr>
      <w:rFonts w:ascii="Tahoma" w:eastAsia="Arial" w:hAnsi="Tahoma" w:cs="Tahoma"/>
      <w:kern w:val="1"/>
      <w:sz w:val="16"/>
      <w:szCs w:val="16"/>
    </w:rPr>
  </w:style>
  <w:style w:type="character" w:customStyle="1" w:styleId="Char6">
    <w:name w:val="Χάρτης εγγράφου Char"/>
    <w:basedOn w:val="a0"/>
    <w:link w:val="af3"/>
    <w:rsid w:val="00ED1EC3"/>
    <w:rPr>
      <w:rFonts w:ascii="Tahoma" w:eastAsia="Arial" w:hAnsi="Tahoma" w:cs="Tahoma"/>
      <w:kern w:val="1"/>
      <w:sz w:val="16"/>
      <w:szCs w:val="16"/>
    </w:rPr>
  </w:style>
  <w:style w:type="paragraph" w:styleId="af4">
    <w:name w:val="No Spacing"/>
    <w:link w:val="Char7"/>
    <w:uiPriority w:val="1"/>
    <w:qFormat/>
    <w:rsid w:val="00ED1EC3"/>
    <w:pPr>
      <w:spacing w:after="0" w:line="240" w:lineRule="auto"/>
    </w:pPr>
    <w:rPr>
      <w:rFonts w:ascii="Calibri" w:eastAsia="Times New Roman" w:hAnsi="Calibri" w:cs="Times New Roman"/>
    </w:rPr>
  </w:style>
  <w:style w:type="character" w:customStyle="1" w:styleId="Char7">
    <w:name w:val="Χωρίς διάστιχο Char"/>
    <w:basedOn w:val="a0"/>
    <w:link w:val="af4"/>
    <w:uiPriority w:val="1"/>
    <w:rsid w:val="00ED1EC3"/>
    <w:rPr>
      <w:rFonts w:ascii="Calibri" w:eastAsia="Times New Roman" w:hAnsi="Calibri" w:cs="Times New Roman"/>
    </w:rPr>
  </w:style>
  <w:style w:type="character" w:styleId="af5">
    <w:name w:val="Strong"/>
    <w:qFormat/>
    <w:rsid w:val="00ED1EC3"/>
    <w:rPr>
      <w:b/>
      <w:bCs/>
    </w:rPr>
  </w:style>
  <w:style w:type="character" w:customStyle="1" w:styleId="Char10">
    <w:name w:val="Σώμα κειμένου Char1"/>
    <w:basedOn w:val="a0"/>
    <w:uiPriority w:val="99"/>
    <w:rsid w:val="00ED1EC3"/>
    <w:rPr>
      <w:rFonts w:ascii="Times New Roman" w:hAnsi="Times New Roman" w:cs="Times New Roman"/>
      <w:sz w:val="22"/>
      <w:szCs w:val="22"/>
      <w:u w:val="none"/>
    </w:rPr>
  </w:style>
  <w:style w:type="character" w:customStyle="1" w:styleId="30">
    <w:name w:val="Επικεφαλίδα #3_"/>
    <w:basedOn w:val="a0"/>
    <w:link w:val="311"/>
    <w:rsid w:val="00ED1EC3"/>
    <w:rPr>
      <w:b/>
      <w:bCs/>
      <w:shd w:val="clear" w:color="auto" w:fill="FFFFFF"/>
    </w:rPr>
  </w:style>
  <w:style w:type="paragraph" w:customStyle="1" w:styleId="311">
    <w:name w:val="Επικεφαλίδα #31"/>
    <w:basedOn w:val="a"/>
    <w:link w:val="30"/>
    <w:rsid w:val="00ED1EC3"/>
    <w:pPr>
      <w:widowControl w:val="0"/>
      <w:shd w:val="clear" w:color="auto" w:fill="FFFFFF"/>
      <w:spacing w:before="240" w:after="240" w:line="240" w:lineRule="atLeast"/>
      <w:jc w:val="both"/>
      <w:outlineLvl w:val="2"/>
    </w:pPr>
    <w:rPr>
      <w:b/>
      <w:bCs/>
    </w:rPr>
  </w:style>
  <w:style w:type="character" w:customStyle="1" w:styleId="52">
    <w:name w:val="Σώμα κειμένου + Έντονη γραφή5"/>
    <w:basedOn w:val="Char10"/>
    <w:uiPriority w:val="99"/>
    <w:rsid w:val="00ED1EC3"/>
    <w:rPr>
      <w:rFonts w:ascii="Times New Roman" w:hAnsi="Times New Roman" w:cs="Times New Roman"/>
      <w:b/>
      <w:bCs/>
      <w:sz w:val="22"/>
      <w:szCs w:val="22"/>
      <w:u w:val="none"/>
    </w:rPr>
  </w:style>
  <w:style w:type="character" w:customStyle="1" w:styleId="150">
    <w:name w:val="Σώμα κειμένου (15)_"/>
    <w:basedOn w:val="a0"/>
    <w:link w:val="151"/>
    <w:uiPriority w:val="99"/>
    <w:rsid w:val="00ED1EC3"/>
    <w:rPr>
      <w:i/>
      <w:iCs/>
      <w:shd w:val="clear" w:color="auto" w:fill="FFFFFF"/>
    </w:rPr>
  </w:style>
  <w:style w:type="character" w:customStyle="1" w:styleId="152">
    <w:name w:val="Σώμα κειμένου (15)"/>
    <w:basedOn w:val="150"/>
    <w:uiPriority w:val="99"/>
    <w:rsid w:val="00ED1EC3"/>
    <w:rPr>
      <w:i/>
      <w:iCs/>
      <w:u w:val="single"/>
      <w:shd w:val="clear" w:color="auto" w:fill="FFFFFF"/>
    </w:rPr>
  </w:style>
  <w:style w:type="paragraph" w:customStyle="1" w:styleId="151">
    <w:name w:val="Σώμα κειμένου (15)1"/>
    <w:basedOn w:val="a"/>
    <w:link w:val="150"/>
    <w:uiPriority w:val="99"/>
    <w:rsid w:val="00ED1EC3"/>
    <w:pPr>
      <w:widowControl w:val="0"/>
      <w:shd w:val="clear" w:color="auto" w:fill="FFFFFF"/>
      <w:spacing w:before="60" w:after="0" w:line="293" w:lineRule="exact"/>
      <w:ind w:firstLine="280"/>
      <w:jc w:val="both"/>
    </w:pPr>
    <w:rPr>
      <w:i/>
      <w:iCs/>
    </w:rPr>
  </w:style>
  <w:style w:type="character" w:customStyle="1" w:styleId="120">
    <w:name w:val="Σώμα κειμένου (12)_"/>
    <w:basedOn w:val="a0"/>
    <w:link w:val="121"/>
    <w:uiPriority w:val="99"/>
    <w:rsid w:val="00ED1EC3"/>
    <w:rPr>
      <w:b/>
      <w:bCs/>
      <w:shd w:val="clear" w:color="auto" w:fill="FFFFFF"/>
    </w:rPr>
  </w:style>
  <w:style w:type="paragraph" w:customStyle="1" w:styleId="121">
    <w:name w:val="Σώμα κειμένου (12)1"/>
    <w:basedOn w:val="a"/>
    <w:link w:val="120"/>
    <w:uiPriority w:val="99"/>
    <w:rsid w:val="00ED1EC3"/>
    <w:pPr>
      <w:widowControl w:val="0"/>
      <w:shd w:val="clear" w:color="auto" w:fill="FFFFFF"/>
      <w:spacing w:after="60" w:line="394" w:lineRule="exact"/>
      <w:jc w:val="both"/>
    </w:pPr>
    <w:rPr>
      <w:b/>
      <w:bCs/>
    </w:rPr>
  </w:style>
  <w:style w:type="character" w:customStyle="1" w:styleId="124">
    <w:name w:val="Σώμα κειμένου (12)4"/>
    <w:basedOn w:val="120"/>
    <w:uiPriority w:val="99"/>
    <w:rsid w:val="00ED1EC3"/>
    <w:rPr>
      <w:rFonts w:ascii="Times New Roman" w:hAnsi="Times New Roman" w:cs="Times New Roman"/>
      <w:b w:val="0"/>
      <w:bCs w:val="0"/>
      <w:u w:val="single"/>
      <w:shd w:val="clear" w:color="auto" w:fill="FFFFFF"/>
    </w:rPr>
  </w:style>
  <w:style w:type="character" w:customStyle="1" w:styleId="40">
    <w:name w:val="Σώμα κειμένου + Έντονη γραφή4"/>
    <w:basedOn w:val="Char10"/>
    <w:uiPriority w:val="99"/>
    <w:rsid w:val="00ED1EC3"/>
    <w:rPr>
      <w:rFonts w:ascii="Times New Roman" w:hAnsi="Times New Roman" w:cs="Times New Roman"/>
      <w:b/>
      <w:bCs/>
      <w:sz w:val="22"/>
      <w:szCs w:val="22"/>
      <w:u w:val="none"/>
    </w:rPr>
  </w:style>
  <w:style w:type="character" w:customStyle="1" w:styleId="910">
    <w:name w:val="Σώμα κειμένου + 91"/>
    <w:aliases w:val="5 στ.3"/>
    <w:basedOn w:val="Char"/>
    <w:rsid w:val="00ED1EC3"/>
    <w:rPr>
      <w:rFonts w:ascii="Book Antiqua" w:eastAsia="Arial" w:hAnsi="Book Antiqua" w:cs="Book Antiqua"/>
      <w:kern w:val="1"/>
      <w:sz w:val="19"/>
      <w:szCs w:val="19"/>
      <w:u w:val="none"/>
      <w:lang w:val="el-GR" w:bidi="ar-SA"/>
    </w:rPr>
  </w:style>
  <w:style w:type="character" w:customStyle="1" w:styleId="32">
    <w:name w:val="Λεζάντα πίνακα (3)_"/>
    <w:basedOn w:val="a0"/>
    <w:link w:val="33"/>
    <w:rsid w:val="00ED1EC3"/>
    <w:rPr>
      <w:shd w:val="clear" w:color="auto" w:fill="FFFFFF"/>
    </w:rPr>
  </w:style>
  <w:style w:type="paragraph" w:customStyle="1" w:styleId="33">
    <w:name w:val="Λεζάντα πίνακα (3)"/>
    <w:basedOn w:val="a"/>
    <w:link w:val="32"/>
    <w:rsid w:val="00ED1EC3"/>
    <w:pPr>
      <w:widowControl w:val="0"/>
      <w:shd w:val="clear" w:color="auto" w:fill="FFFFFF"/>
      <w:spacing w:after="0" w:line="240" w:lineRule="atLeast"/>
    </w:pPr>
  </w:style>
  <w:style w:type="character" w:customStyle="1" w:styleId="25">
    <w:name w:val="Σώμα κειμένου (2)_"/>
    <w:basedOn w:val="a0"/>
    <w:link w:val="211"/>
    <w:rsid w:val="00ED1EC3"/>
    <w:rPr>
      <w:rFonts w:ascii="Calibri" w:hAnsi="Calibri" w:cs="Calibri"/>
      <w:b/>
      <w:bCs/>
      <w:shd w:val="clear" w:color="auto" w:fill="FFFFFF"/>
    </w:rPr>
  </w:style>
  <w:style w:type="character" w:customStyle="1" w:styleId="26">
    <w:name w:val="Σώμα κειμένου (2)"/>
    <w:basedOn w:val="25"/>
    <w:rsid w:val="00ED1EC3"/>
    <w:rPr>
      <w:rFonts w:ascii="Calibri" w:hAnsi="Calibri" w:cs="Calibri"/>
      <w:b/>
      <w:bCs/>
      <w:u w:val="single"/>
      <w:shd w:val="clear" w:color="auto" w:fill="FFFFFF"/>
    </w:rPr>
  </w:style>
  <w:style w:type="character" w:customStyle="1" w:styleId="34">
    <w:name w:val="Επικεφαλίδα #3 + Χωρίς έντονη γραφή"/>
    <w:basedOn w:val="30"/>
    <w:rsid w:val="00ED1EC3"/>
    <w:rPr>
      <w:rFonts w:ascii="Calibri" w:hAnsi="Calibri" w:cs="Calibri"/>
      <w:b w:val="0"/>
      <w:bCs w:val="0"/>
      <w:sz w:val="20"/>
      <w:szCs w:val="20"/>
      <w:u w:val="none"/>
      <w:shd w:val="clear" w:color="auto" w:fill="FFFFFF"/>
    </w:rPr>
  </w:style>
  <w:style w:type="character" w:customStyle="1" w:styleId="af6">
    <w:name w:val="Σώμα κειμένου + Έντονη γραφή"/>
    <w:basedOn w:val="Char"/>
    <w:rsid w:val="00ED1EC3"/>
    <w:rPr>
      <w:rFonts w:ascii="Calibri" w:eastAsia="Arial" w:hAnsi="Calibri" w:cs="Calibri"/>
      <w:b/>
      <w:bCs/>
      <w:kern w:val="1"/>
      <w:sz w:val="20"/>
      <w:szCs w:val="20"/>
      <w:u w:val="none"/>
      <w:lang w:val="el-GR" w:bidi="ar-SA"/>
    </w:rPr>
  </w:style>
  <w:style w:type="paragraph" w:customStyle="1" w:styleId="211">
    <w:name w:val="Σώμα κειμένου (2)1"/>
    <w:basedOn w:val="a"/>
    <w:link w:val="25"/>
    <w:rsid w:val="00ED1EC3"/>
    <w:pPr>
      <w:widowControl w:val="0"/>
      <w:shd w:val="clear" w:color="auto" w:fill="FFFFFF"/>
      <w:spacing w:before="60" w:after="480" w:line="264" w:lineRule="exact"/>
      <w:jc w:val="both"/>
    </w:pPr>
    <w:rPr>
      <w:rFonts w:ascii="Calibri" w:hAnsi="Calibri" w:cs="Calibri"/>
      <w:b/>
      <w:bCs/>
    </w:rPr>
  </w:style>
  <w:style w:type="paragraph" w:customStyle="1" w:styleId="35">
    <w:name w:val="Επικεφαλίδα #3"/>
    <w:basedOn w:val="a"/>
    <w:rsid w:val="00ED1EC3"/>
    <w:pPr>
      <w:widowControl w:val="0"/>
      <w:shd w:val="clear" w:color="auto" w:fill="FFFFFF"/>
      <w:spacing w:after="480" w:line="264" w:lineRule="exact"/>
      <w:jc w:val="both"/>
      <w:outlineLvl w:val="2"/>
    </w:pPr>
    <w:rPr>
      <w:rFonts w:ascii="Calibri" w:eastAsia="Courier New" w:hAnsi="Calibri" w:cs="Calibri"/>
      <w:b/>
      <w:bCs/>
      <w:sz w:val="20"/>
      <w:szCs w:val="20"/>
      <w:lang w:eastAsia="el-GR"/>
    </w:rPr>
  </w:style>
  <w:style w:type="paragraph" w:customStyle="1" w:styleId="212">
    <w:name w:val="Επικεφαλίδα #21"/>
    <w:basedOn w:val="a"/>
    <w:rsid w:val="00ED1EC3"/>
    <w:pPr>
      <w:widowControl w:val="0"/>
      <w:shd w:val="clear" w:color="auto" w:fill="FFFFFF"/>
      <w:spacing w:after="0" w:line="269" w:lineRule="exact"/>
      <w:jc w:val="center"/>
      <w:outlineLvl w:val="1"/>
    </w:pPr>
    <w:rPr>
      <w:rFonts w:ascii="Calibri" w:eastAsia="Courier New" w:hAnsi="Calibri" w:cs="Calibri"/>
      <w:b/>
      <w:bCs/>
      <w:sz w:val="20"/>
      <w:szCs w:val="20"/>
      <w:lang w:eastAsia="el-GR"/>
    </w:rPr>
  </w:style>
  <w:style w:type="character" w:customStyle="1" w:styleId="af7">
    <w:name w:val="Σώμα κειμένου_"/>
    <w:basedOn w:val="a0"/>
    <w:rsid w:val="00ED1EC3"/>
    <w:rPr>
      <w:rFonts w:ascii="Calibri" w:hAnsi="Calibri" w:cs="Calibri"/>
      <w:sz w:val="20"/>
      <w:szCs w:val="20"/>
      <w:u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C5341-52F3-4872-8507-5C46E5BA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9</Pages>
  <Words>2028</Words>
  <Characters>10957</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lazaros</dc:creator>
  <cp:lastModifiedBy>user</cp:lastModifiedBy>
  <cp:revision>181</cp:revision>
  <dcterms:created xsi:type="dcterms:W3CDTF">2020-03-18T08:37:00Z</dcterms:created>
  <dcterms:modified xsi:type="dcterms:W3CDTF">2021-09-30T10:41:00Z</dcterms:modified>
</cp:coreProperties>
</file>