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E26A6" w:rsidRPr="002748FD" w:rsidRDefault="00F62DFA">
      <w:pPr>
        <w:ind w:firstLine="0"/>
        <w:jc w:val="center"/>
        <w:rPr>
          <w:b/>
          <w:bCs/>
          <w:u w:val="single"/>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w:t>
      </w:r>
    </w:p>
    <w:p w:rsidR="00E00AB5" w:rsidRDefault="00E00AB5" w:rsidP="007E26A6">
      <w:pPr>
        <w:ind w:firstLine="0"/>
        <w:rPr>
          <w:b/>
          <w:bCs/>
        </w:rPr>
      </w:pPr>
      <w:r>
        <w:rPr>
          <w:b/>
          <w:bCs/>
          <w:u w:val="single"/>
        </w:rPr>
        <w:t>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Pr="00967621">
              <w:rPr>
                <w:rFonts w:asciiTheme="minorHAnsi" w:hAnsiTheme="minorHAnsi"/>
              </w:rPr>
              <w:t xml:space="preserve">: </w:t>
            </w:r>
            <w:r w:rsidR="00967621" w:rsidRPr="00967621">
              <w:rPr>
                <w:rFonts w:asciiTheme="minorHAnsi" w:eastAsia="Cambria" w:hAnsiTheme="minorHAnsi" w:cs="Cambria"/>
                <w:b/>
              </w:rPr>
              <w:t>ΔΗΜΟΣ ΠΑΙΟΝΙΑΣ</w:t>
            </w:r>
          </w:p>
          <w:p w:rsidR="00E00AB5" w:rsidRPr="0024139D" w:rsidRDefault="00E00AB5" w:rsidP="00576263">
            <w:pPr>
              <w:spacing w:after="0"/>
              <w:ind w:firstLine="0"/>
            </w:pPr>
            <w:r>
              <w:t xml:space="preserve">- Κωδικός  Αναθέτουσας Αρχής / Αναθέτοντα Φορέα ΚΗΜΔΗΣ : </w:t>
            </w:r>
            <w:r w:rsidR="0024139D">
              <w:t>623</w:t>
            </w:r>
            <w:r w:rsidR="0024139D" w:rsidRPr="0024139D">
              <w:t>1</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967621">
              <w:t>ΜΕΓ. ΑΛΕΞΑΝΔΡΟΥ 75-77/ΠΟΛΥΚΑΣΤΡΟ/61200</w:t>
            </w:r>
          </w:p>
          <w:p w:rsidR="00E00AB5" w:rsidRPr="00A453E6" w:rsidRDefault="00E00AB5" w:rsidP="00576263">
            <w:pPr>
              <w:spacing w:after="0"/>
              <w:ind w:firstLine="0"/>
            </w:pPr>
            <w:r>
              <w:t xml:space="preserve">- Αρμόδιος για πληροφορίες: </w:t>
            </w:r>
            <w:r w:rsidR="00416D13">
              <w:t>ΠΑΠΑΔΗΜΗΤΡΙΟΥ ΑΙΚΑΤΕΡΙΝΗ</w:t>
            </w:r>
            <w:r w:rsidR="00A453E6" w:rsidRPr="00A453E6">
              <w:t>,</w:t>
            </w:r>
            <w:r w:rsidR="00A453E6">
              <w:t>ΣΟΥΠΛΗΣ ΛΑΖΑΡΟΣ</w:t>
            </w:r>
          </w:p>
          <w:p w:rsidR="00E00AB5" w:rsidRDefault="00E00AB5" w:rsidP="00576263">
            <w:pPr>
              <w:spacing w:after="0"/>
              <w:ind w:firstLine="0"/>
            </w:pPr>
            <w:r>
              <w:t xml:space="preserve">- Τηλέφωνο: </w:t>
            </w:r>
            <w:r w:rsidR="00967621">
              <w:t>2343350152</w:t>
            </w:r>
            <w:r w:rsidR="00A453E6">
              <w:t>,2343350148</w:t>
            </w:r>
          </w:p>
          <w:p w:rsidR="00E00AB5" w:rsidRPr="001D6C1E" w:rsidRDefault="00E00AB5" w:rsidP="00576263">
            <w:pPr>
              <w:spacing w:after="0"/>
              <w:ind w:firstLine="0"/>
            </w:pPr>
            <w:r>
              <w:t xml:space="preserve">- </w:t>
            </w:r>
            <w:proofErr w:type="spellStart"/>
            <w:r>
              <w:t>Ηλ</w:t>
            </w:r>
            <w:proofErr w:type="spellEnd"/>
            <w:r>
              <w:t xml:space="preserve">. ταχυδρομείο: </w:t>
            </w:r>
            <w:proofErr w:type="spellStart"/>
            <w:r w:rsidR="00A453E6">
              <w:rPr>
                <w:rFonts w:ascii="Cambria" w:eastAsia="Cambria" w:hAnsi="Cambria" w:cs="Cambria"/>
                <w:lang w:val="en-US"/>
              </w:rPr>
              <w:t>texniki</w:t>
            </w:r>
            <w:proofErr w:type="spellEnd"/>
            <w:r w:rsidR="00967621" w:rsidRPr="000554B0">
              <w:rPr>
                <w:rFonts w:ascii="Cambria" w:eastAsia="Cambria" w:hAnsi="Cambria" w:cs="Cambria"/>
              </w:rPr>
              <w:t>_</w:t>
            </w:r>
            <w:proofErr w:type="spellStart"/>
            <w:r w:rsidR="00A453E6">
              <w:rPr>
                <w:rFonts w:ascii="Cambria" w:eastAsia="Cambria" w:hAnsi="Cambria" w:cs="Cambria"/>
                <w:lang w:val="en-US"/>
              </w:rPr>
              <w:t>papadimitriou</w:t>
            </w:r>
            <w:proofErr w:type="spellEnd"/>
            <w:r w:rsidR="00967621" w:rsidRPr="000554B0">
              <w:rPr>
                <w:rFonts w:ascii="Cambria" w:eastAsia="Cambria" w:hAnsi="Cambria" w:cs="Cambria"/>
              </w:rPr>
              <w:t>@</w:t>
            </w:r>
            <w:proofErr w:type="spellStart"/>
            <w:r w:rsidR="00967621" w:rsidRPr="000554B0">
              <w:rPr>
                <w:rFonts w:ascii="Cambria" w:eastAsia="Cambria" w:hAnsi="Cambria" w:cs="Cambria"/>
                <w:lang w:val="en-US"/>
              </w:rPr>
              <w:t>paionia</w:t>
            </w:r>
            <w:proofErr w:type="spellEnd"/>
            <w:r w:rsidR="00967621" w:rsidRPr="000554B0">
              <w:rPr>
                <w:rFonts w:ascii="Cambria" w:eastAsia="Cambria" w:hAnsi="Cambria" w:cs="Cambria"/>
              </w:rPr>
              <w:t>.</w:t>
            </w:r>
            <w:proofErr w:type="spellStart"/>
            <w:r w:rsidR="00967621">
              <w:rPr>
                <w:rFonts w:ascii="Cambria" w:eastAsia="Cambria" w:hAnsi="Cambria" w:cs="Cambria"/>
                <w:lang w:val="en-US"/>
              </w:rPr>
              <w:t>gov</w:t>
            </w:r>
            <w:proofErr w:type="spellEnd"/>
            <w:r w:rsidR="00967621" w:rsidRPr="00967621">
              <w:rPr>
                <w:rFonts w:ascii="Cambria" w:eastAsia="Cambria" w:hAnsi="Cambria" w:cs="Cambria"/>
              </w:rPr>
              <w:t>.</w:t>
            </w:r>
            <w:proofErr w:type="spellStart"/>
            <w:r w:rsidR="00967621" w:rsidRPr="000554B0">
              <w:rPr>
                <w:rFonts w:ascii="Cambria" w:eastAsia="Cambria" w:hAnsi="Cambria" w:cs="Cambria"/>
                <w:lang w:val="en-US"/>
              </w:rPr>
              <w:t>gr</w:t>
            </w:r>
            <w:proofErr w:type="spellEnd"/>
          </w:p>
          <w:p w:rsidR="00E00AB5" w:rsidRPr="006F36A4" w:rsidRDefault="00E00AB5" w:rsidP="00967621">
            <w:pPr>
              <w:spacing w:after="0"/>
              <w:ind w:firstLine="0"/>
            </w:pPr>
            <w:r>
              <w:t>- Διεύθυνση στο Διαδίκτυο (διεύθυνση δικτυακού τόπου) (</w:t>
            </w:r>
            <w:r>
              <w:rPr>
                <w:i/>
              </w:rPr>
              <w:t>εάν υπάρχει</w:t>
            </w:r>
            <w:r>
              <w:t xml:space="preserve">): </w:t>
            </w:r>
            <w:r w:rsidR="00212EEA">
              <w:rPr>
                <w:lang w:val="en-US"/>
              </w:rPr>
              <w:t>www</w:t>
            </w:r>
            <w:r w:rsidR="00967621" w:rsidRPr="00967621">
              <w:t>.</w:t>
            </w:r>
            <w:proofErr w:type="spellStart"/>
            <w:r w:rsidR="00967621" w:rsidRPr="000554B0">
              <w:rPr>
                <w:rFonts w:ascii="Cambria" w:eastAsia="Cambria" w:hAnsi="Cambria" w:cs="Cambria"/>
                <w:lang w:val="en-US"/>
              </w:rPr>
              <w:t>paionia</w:t>
            </w:r>
            <w:proofErr w:type="spellEnd"/>
            <w:r w:rsidR="00967621" w:rsidRPr="000554B0">
              <w:rPr>
                <w:rFonts w:ascii="Cambria" w:eastAsia="Cambria" w:hAnsi="Cambria" w:cs="Cambria"/>
              </w:rPr>
              <w:t>.</w:t>
            </w:r>
            <w:proofErr w:type="spellStart"/>
            <w:r w:rsidR="00967621">
              <w:rPr>
                <w:rFonts w:ascii="Cambria" w:eastAsia="Cambria" w:hAnsi="Cambria" w:cs="Cambria"/>
                <w:lang w:val="en-US"/>
              </w:rPr>
              <w:t>gov</w:t>
            </w:r>
            <w:proofErr w:type="spellEnd"/>
            <w:r w:rsidR="00967621" w:rsidRPr="00967621">
              <w:rPr>
                <w:rFonts w:ascii="Cambria" w:eastAsia="Cambria" w:hAnsi="Cambria" w:cs="Cambria"/>
              </w:rPr>
              <w:t>.</w:t>
            </w:r>
            <w:proofErr w:type="spellStart"/>
            <w:r w:rsidR="00967621" w:rsidRPr="000554B0">
              <w:rPr>
                <w:rFonts w:ascii="Cambria" w:eastAsia="Cambria" w:hAnsi="Cambria" w:cs="Cambria"/>
                <w:lang w:val="en-US"/>
              </w:rPr>
              <w:t>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 xml:space="preserve">Β: </w:t>
            </w:r>
            <w:r w:rsidRPr="00967621">
              <w:t>Πληροφορίες σχετικά με τη διαδικασία σύναψης σύμβασης</w:t>
            </w:r>
          </w:p>
          <w:p w:rsidR="00FC040B" w:rsidRPr="00FC040B" w:rsidRDefault="00E00AB5" w:rsidP="00446B7F">
            <w:r>
              <w:t xml:space="preserve">- Τίτλος ή σύντομη περιγραφή της δημόσιας σύμβασης (συμπεριλαμβανομένου του σχετικού </w:t>
            </w:r>
            <w:r w:rsidR="00FC040B" w:rsidRPr="00FC040B">
              <w:t xml:space="preserve">     </w:t>
            </w:r>
            <w:r w:rsidRPr="00967621">
              <w:t>CPV</w:t>
            </w:r>
            <w:r w:rsidRPr="00E00AB5">
              <w:t>)</w:t>
            </w:r>
            <w:r>
              <w:t xml:space="preserve">: </w:t>
            </w:r>
            <w:r w:rsidR="00446B7F" w:rsidRPr="00446B7F">
              <w:t>ΚΑΤΑΣΚΕΥΗ ΥΠΟΔΟΜΗΣ  ΗΛΕΚΤΡΟΦΩΤΙΣΜΟΥ ΚΕΝΤΡΙΚΗΣ ΟΔΟΥ ΑΣΠΡΟΥ</w:t>
            </w:r>
            <w:r w:rsidR="00FC040B" w:rsidRPr="00FC040B">
              <w:t xml:space="preserve">. </w:t>
            </w:r>
          </w:p>
          <w:p w:rsidR="00FC040B" w:rsidRPr="00FC040B" w:rsidRDefault="00FC040B" w:rsidP="00FC040B">
            <w:pPr>
              <w:spacing w:after="0"/>
              <w:ind w:firstLine="0"/>
            </w:pPr>
            <w:r w:rsidRPr="001F5605">
              <w:t xml:space="preserve"> </w:t>
            </w:r>
            <w:r>
              <w:t>(</w:t>
            </w:r>
            <w:r w:rsidR="00A453E6" w:rsidRPr="00A453E6">
              <w:t>45316110-9</w:t>
            </w:r>
            <w:r w:rsidRPr="00A453E6">
              <w:t xml:space="preserve">  </w:t>
            </w:r>
            <w:r w:rsidR="00693084" w:rsidRPr="00A453E6">
              <w:t>Ε</w:t>
            </w:r>
            <w:r w:rsidR="00A453E6" w:rsidRPr="00A453E6">
              <w:t>γκ/ση εξοπλισμού φωτισμού οδών</w:t>
            </w:r>
            <w:r w:rsidRPr="00FC040B">
              <w:t>)</w:t>
            </w:r>
          </w:p>
          <w:p w:rsidR="00E00AB5" w:rsidRPr="0024139D" w:rsidRDefault="00EA08F3" w:rsidP="00FC040B">
            <w:pPr>
              <w:spacing w:after="0"/>
              <w:ind w:firstLine="0"/>
            </w:pPr>
            <w:r>
              <w:t xml:space="preserve">- Κωδικός στο ΚΗΜΔΗΣ: </w:t>
            </w:r>
            <w:r w:rsidRPr="0024139D">
              <w:t>21</w:t>
            </w:r>
            <w:r>
              <w:rPr>
                <w:lang w:val="en-US"/>
              </w:rPr>
              <w:t>PROC</w:t>
            </w:r>
            <w:r w:rsidRPr="0024139D">
              <w:t>008212361/01-03-2021</w:t>
            </w:r>
          </w:p>
          <w:p w:rsidR="00E00AB5" w:rsidRPr="006A7493" w:rsidRDefault="00E00AB5" w:rsidP="00576263">
            <w:pPr>
              <w:spacing w:after="0"/>
              <w:ind w:firstLine="0"/>
            </w:pPr>
            <w:r>
              <w:t xml:space="preserve">- Η σύμβαση αναφέρεται σε έργα, προμήθειες, ή υπηρεσίες : </w:t>
            </w:r>
            <w:r w:rsidR="006A7493">
              <w:t>ΕΡΓΑ</w:t>
            </w:r>
          </w:p>
          <w:p w:rsidR="00E00AB5" w:rsidRPr="00D73372" w:rsidRDefault="00E00AB5" w:rsidP="00576263">
            <w:pPr>
              <w:spacing w:after="0"/>
              <w:ind w:firstLine="0"/>
            </w:pPr>
            <w:r>
              <w:t xml:space="preserve">- Εφόσον υφίστανται, ένδειξη </w:t>
            </w:r>
            <w:r w:rsidR="00D73372">
              <w:t>ύπαρξης σχετικών τμημάτων :</w:t>
            </w:r>
            <w:r w:rsidR="00D73372" w:rsidRPr="00D73372">
              <w:t xml:space="preserve"> -</w:t>
            </w:r>
          </w:p>
          <w:p w:rsidR="00E00AB5" w:rsidRPr="00D73372" w:rsidRDefault="00E00AB5" w:rsidP="00576263">
            <w:pPr>
              <w:spacing w:after="0"/>
              <w:ind w:firstLine="0"/>
            </w:pPr>
            <w:r>
              <w:t>- Αριθμός αναφοράς που αποδίδεται στον φάκελο από την αναθέτουσα αρχή (</w:t>
            </w:r>
            <w:r>
              <w:rPr>
                <w:i/>
              </w:rPr>
              <w:t>εάν υπάρχει</w:t>
            </w:r>
            <w:r>
              <w:t xml:space="preserve">): </w:t>
            </w:r>
            <w:r w:rsidR="00D73372" w:rsidRPr="00D73372">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6F36A4">
              <w:t xml:space="preserve"> </w:t>
            </w:r>
            <w:r>
              <w:t>[……][…]</w:t>
            </w:r>
            <w:r w:rsidR="00CA0924" w:rsidRPr="006F36A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6A7493">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6A749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446B7F" w:rsidRDefault="00F62DFA" w:rsidP="00446B7F">
      <w:pPr>
        <w:rPr>
          <w:rFonts w:ascii="Arial" w:hAnsi="Arial" w:cs="Arial"/>
          <w:b/>
          <w:sz w:val="20"/>
          <w:szCs w:val="20"/>
        </w:rPr>
      </w:pPr>
      <w:r>
        <w:rPr>
          <w:i/>
        </w:rPr>
        <w:t>Ο κάτωθι υπογεγραμμένος δίδω ε</w:t>
      </w:r>
      <w:r w:rsidR="002748FD">
        <w:rPr>
          <w:i/>
        </w:rPr>
        <w:t>πισήμως τη συγκατάθεσή μου στ</w:t>
      </w:r>
      <w:r w:rsidR="002748FD">
        <w:rPr>
          <w:i/>
          <w:lang w:val="en-US"/>
        </w:rPr>
        <w:t>o</w:t>
      </w:r>
      <w:r w:rsidR="002748FD" w:rsidRPr="002748FD">
        <w:rPr>
          <w:i/>
        </w:rPr>
        <w:t xml:space="preserve"> </w:t>
      </w:r>
      <w:r w:rsidR="002748FD">
        <w:rPr>
          <w:i/>
        </w:rPr>
        <w:t xml:space="preserve">Δήμο </w:t>
      </w:r>
      <w:proofErr w:type="spellStart"/>
      <w:r w:rsidR="002748FD">
        <w:rPr>
          <w:i/>
        </w:rPr>
        <w:t>Παιονίας</w:t>
      </w:r>
      <w:proofErr w:type="spellEnd"/>
      <w:r w:rsidR="002748FD">
        <w:rPr>
          <w:i/>
        </w:rPr>
        <w:t>,</w:t>
      </w:r>
      <w:r>
        <w:rPr>
          <w:i/>
        </w:rPr>
        <w:t xml:space="preserve"> προκειμένου να αποκτήσει πρόσβαση σε δικαιολογητικά των πληροφοριώ</w:t>
      </w:r>
      <w:r w:rsidR="002748FD">
        <w:rPr>
          <w:i/>
        </w:rPr>
        <w:t>ν τις οποίες έχω υποβάλλει στο παρόν Τυποποιημένο Έντυπο Υπεύθυνης Δήλωσης για τους σκοπούς του διαγωνισμού του έργου: «</w:t>
      </w:r>
      <w:r w:rsidR="00446B7F">
        <w:rPr>
          <w:rFonts w:ascii="Arial" w:hAnsi="Arial" w:cs="Arial"/>
          <w:b/>
          <w:sz w:val="20"/>
          <w:szCs w:val="20"/>
        </w:rPr>
        <w:t xml:space="preserve">ΚΑΤΑΣΚΕΥΗ ΥΠΟΔΟΜΗΣ  ΗΛΕΚΤΡΟΦΩΤΙΣΜΟΥ ΚΕΝΤΡΙΚΗΣ ΟΔΟΥ ΑΣΠΡΟΥ </w:t>
      </w:r>
      <w:r w:rsidR="002748FD">
        <w:rPr>
          <w:b/>
        </w:rPr>
        <w:t>»</w:t>
      </w:r>
      <w:r w:rsidR="002748FD">
        <w:rPr>
          <w:i/>
        </w:rPr>
        <w:t xml:space="preserve"> </w:t>
      </w:r>
      <w:r>
        <w:rPr>
          <w:i/>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E3749">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B95" w:rsidRDefault="00136B95">
      <w:pPr>
        <w:spacing w:after="0" w:line="240" w:lineRule="auto"/>
      </w:pPr>
      <w:r>
        <w:separator/>
      </w:r>
    </w:p>
  </w:endnote>
  <w:endnote w:type="continuationSeparator" w:id="0">
    <w:p w:rsidR="00136B95" w:rsidRDefault="00136B95">
      <w:pPr>
        <w:spacing w:after="0" w:line="240" w:lineRule="auto"/>
      </w:pPr>
      <w:r>
        <w:continuationSeparator/>
      </w:r>
    </w:p>
  </w:endnote>
  <w:endnote w:id="1">
    <w:p w:rsidR="00117C75" w:rsidRPr="002F6B21" w:rsidRDefault="00117C7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17C75" w:rsidRPr="002F6B21" w:rsidRDefault="00117C7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117C75" w:rsidRPr="00F62DFA" w:rsidRDefault="00117C7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7C75" w:rsidRPr="00F62DFA" w:rsidRDefault="00117C7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17C75" w:rsidRPr="00F62DFA" w:rsidRDefault="00117C7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17C75" w:rsidRPr="002F6B21" w:rsidRDefault="00117C7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17C75" w:rsidRPr="002F6B21" w:rsidRDefault="00117C7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17C75" w:rsidRPr="002F6B21" w:rsidRDefault="00117C7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117C75" w:rsidRPr="002F6B21" w:rsidRDefault="00117C7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117C75" w:rsidRPr="002F6B21" w:rsidRDefault="00117C7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17C75" w:rsidRPr="002F6B21" w:rsidRDefault="00117C7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7C75" w:rsidRPr="002F6B21" w:rsidRDefault="00117C7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7C75" w:rsidRPr="002F6B21" w:rsidRDefault="00117C7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117C75" w:rsidRPr="002F6B21" w:rsidRDefault="00117C7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17C75" w:rsidRPr="002F6B21" w:rsidRDefault="00117C7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17C75" w:rsidRPr="002F6B21" w:rsidRDefault="00117C7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7C75" w:rsidRPr="002F6B21" w:rsidRDefault="00117C7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17C75" w:rsidRPr="002F6B21" w:rsidRDefault="00117C7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17C75" w:rsidRPr="002F6B21" w:rsidRDefault="00117C7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7C75" w:rsidRPr="002F6B21" w:rsidRDefault="00117C7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117C75" w:rsidRPr="002F6B21" w:rsidRDefault="00117C7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17C75" w:rsidRPr="002F6B21" w:rsidRDefault="00117C7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17C75" w:rsidRPr="002F6B21" w:rsidRDefault="00117C7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7C75" w:rsidRPr="002F6B21" w:rsidRDefault="00117C7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17C75" w:rsidRPr="002F6B21" w:rsidRDefault="00117C7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7C75" w:rsidRPr="002F6B21" w:rsidRDefault="00117C7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7C75" w:rsidRPr="002F6B21" w:rsidRDefault="00117C7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117C75" w:rsidRPr="002F6B21" w:rsidRDefault="00117C7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7C75" w:rsidRPr="002F6B21" w:rsidRDefault="00117C7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17C75" w:rsidRPr="002F6B21" w:rsidRDefault="00117C75" w:rsidP="00B73C16">
      <w:pPr>
        <w:pStyle w:val="af9"/>
        <w:tabs>
          <w:tab w:val="left" w:pos="284"/>
        </w:tabs>
        <w:ind w:firstLine="0"/>
      </w:pPr>
      <w:r w:rsidRPr="00F62DFA">
        <w:rPr>
          <w:rStyle w:val="a5"/>
        </w:rPr>
        <w:endnoteRef/>
      </w:r>
      <w:r w:rsidRPr="002F6B21">
        <w:tab/>
        <w:t>Άρθρο 73 παρ. 5.</w:t>
      </w:r>
    </w:p>
  </w:endnote>
  <w:endnote w:id="28">
    <w:p w:rsidR="00117C75" w:rsidRPr="002F6B21" w:rsidRDefault="00117C7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7C75" w:rsidRPr="002F6B21" w:rsidRDefault="00117C7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117C75" w:rsidRPr="002F6B21" w:rsidRDefault="00117C7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117C75" w:rsidRPr="002F6B21" w:rsidRDefault="00117C7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17C75" w:rsidRPr="002F6B21" w:rsidRDefault="00117C7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117C75" w:rsidRPr="002F6B21" w:rsidRDefault="00117C7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17C75" w:rsidRPr="002F6B21" w:rsidRDefault="00117C7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117C75" w:rsidRPr="002F6B21" w:rsidRDefault="00117C7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117C75" w:rsidRPr="002F6B21" w:rsidRDefault="00117C7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117C75" w:rsidRPr="002F6B21" w:rsidRDefault="00117C7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117C75" w:rsidRPr="002F6B21" w:rsidRDefault="00117C7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117C75" w:rsidRPr="002F6B21" w:rsidRDefault="00117C7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117C75" w:rsidRPr="002F6B21" w:rsidRDefault="00117C7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17C75" w:rsidRPr="002F6B21" w:rsidRDefault="00117C7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17C75" w:rsidRPr="002F6B21" w:rsidRDefault="00117C7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117C75" w:rsidRPr="002F6B21" w:rsidRDefault="00117C7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17C75" w:rsidRPr="002F6B21" w:rsidRDefault="00117C7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117C75" w:rsidRPr="002F6B21" w:rsidRDefault="00117C7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117C75" w:rsidRPr="002F6B21" w:rsidRDefault="00117C7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117C75" w:rsidRPr="002F6B21" w:rsidRDefault="00117C7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117C75" w:rsidRPr="002F6B21" w:rsidRDefault="00117C7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75" w:rsidRDefault="003E4338">
    <w:pPr>
      <w:pStyle w:val="af0"/>
      <w:shd w:val="clear" w:color="auto" w:fill="FFFFFF"/>
      <w:jc w:val="center"/>
    </w:pPr>
    <w:fldSimple w:instr=" PAGE ">
      <w:r w:rsidR="0024139D">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B95" w:rsidRDefault="00136B95">
      <w:pPr>
        <w:spacing w:after="0" w:line="240" w:lineRule="auto"/>
      </w:pPr>
      <w:r>
        <w:separator/>
      </w:r>
    </w:p>
  </w:footnote>
  <w:footnote w:type="continuationSeparator" w:id="0">
    <w:p w:rsidR="00136B95" w:rsidRDefault="00136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75" w:rsidRDefault="00117C7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864C5"/>
    <w:rsid w:val="00111FC1"/>
    <w:rsid w:val="00117C75"/>
    <w:rsid w:val="00136B95"/>
    <w:rsid w:val="00191B79"/>
    <w:rsid w:val="001D6C1E"/>
    <w:rsid w:val="001D6CA5"/>
    <w:rsid w:val="001E6916"/>
    <w:rsid w:val="00212EEA"/>
    <w:rsid w:val="0024139D"/>
    <w:rsid w:val="002419DD"/>
    <w:rsid w:val="002748FD"/>
    <w:rsid w:val="00280674"/>
    <w:rsid w:val="002D719F"/>
    <w:rsid w:val="002F6B21"/>
    <w:rsid w:val="00305540"/>
    <w:rsid w:val="00323D32"/>
    <w:rsid w:val="00335746"/>
    <w:rsid w:val="003501B8"/>
    <w:rsid w:val="00361610"/>
    <w:rsid w:val="00395145"/>
    <w:rsid w:val="003A5BD6"/>
    <w:rsid w:val="003D05A6"/>
    <w:rsid w:val="003D10A7"/>
    <w:rsid w:val="003E4338"/>
    <w:rsid w:val="00413C6E"/>
    <w:rsid w:val="00416D13"/>
    <w:rsid w:val="00446B7F"/>
    <w:rsid w:val="004834F1"/>
    <w:rsid w:val="004A40BE"/>
    <w:rsid w:val="00500D1F"/>
    <w:rsid w:val="00576263"/>
    <w:rsid w:val="005959DF"/>
    <w:rsid w:val="005B034F"/>
    <w:rsid w:val="006137B3"/>
    <w:rsid w:val="006254C5"/>
    <w:rsid w:val="00636769"/>
    <w:rsid w:val="00650803"/>
    <w:rsid w:val="00693084"/>
    <w:rsid w:val="006A7493"/>
    <w:rsid w:val="006F36A4"/>
    <w:rsid w:val="00711118"/>
    <w:rsid w:val="00723ACB"/>
    <w:rsid w:val="007318B7"/>
    <w:rsid w:val="007757BB"/>
    <w:rsid w:val="00782DD2"/>
    <w:rsid w:val="007A5312"/>
    <w:rsid w:val="007D541D"/>
    <w:rsid w:val="007E26A6"/>
    <w:rsid w:val="008709E7"/>
    <w:rsid w:val="008738BC"/>
    <w:rsid w:val="008A559C"/>
    <w:rsid w:val="00967621"/>
    <w:rsid w:val="00986597"/>
    <w:rsid w:val="0099584D"/>
    <w:rsid w:val="009A0E61"/>
    <w:rsid w:val="00A453E6"/>
    <w:rsid w:val="00A60E3F"/>
    <w:rsid w:val="00A82113"/>
    <w:rsid w:val="00A9412B"/>
    <w:rsid w:val="00A973E8"/>
    <w:rsid w:val="00AC0E80"/>
    <w:rsid w:val="00B5139D"/>
    <w:rsid w:val="00B73C16"/>
    <w:rsid w:val="00BB2782"/>
    <w:rsid w:val="00BB39DF"/>
    <w:rsid w:val="00C441BF"/>
    <w:rsid w:val="00C633E8"/>
    <w:rsid w:val="00C72208"/>
    <w:rsid w:val="00C7476E"/>
    <w:rsid w:val="00C86856"/>
    <w:rsid w:val="00CA0924"/>
    <w:rsid w:val="00CC059E"/>
    <w:rsid w:val="00D442A9"/>
    <w:rsid w:val="00D676BF"/>
    <w:rsid w:val="00D73372"/>
    <w:rsid w:val="00D74A74"/>
    <w:rsid w:val="00DE3F4B"/>
    <w:rsid w:val="00E00AB5"/>
    <w:rsid w:val="00E109F9"/>
    <w:rsid w:val="00E666AA"/>
    <w:rsid w:val="00EA08F3"/>
    <w:rsid w:val="00F0266B"/>
    <w:rsid w:val="00F13AA7"/>
    <w:rsid w:val="00F140F3"/>
    <w:rsid w:val="00F62DFA"/>
    <w:rsid w:val="00FC040B"/>
    <w:rsid w:val="00FC571F"/>
    <w:rsid w:val="00FE37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749"/>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E3749"/>
    <w:pPr>
      <w:tabs>
        <w:tab w:val="num" w:pos="0"/>
      </w:tabs>
      <w:ind w:left="360" w:hanging="360"/>
      <w:outlineLvl w:val="0"/>
    </w:pPr>
    <w:rPr>
      <w:b/>
      <w:sz w:val="28"/>
    </w:rPr>
  </w:style>
  <w:style w:type="paragraph" w:styleId="2">
    <w:name w:val="heading 2"/>
    <w:basedOn w:val="a0"/>
    <w:next w:val="a0"/>
    <w:qFormat/>
    <w:rsid w:val="00FE3749"/>
    <w:pPr>
      <w:tabs>
        <w:tab w:val="num" w:pos="0"/>
      </w:tabs>
      <w:ind w:left="720" w:hanging="360"/>
      <w:outlineLvl w:val="1"/>
    </w:pPr>
    <w:rPr>
      <w:b/>
      <w:sz w:val="24"/>
    </w:rPr>
  </w:style>
  <w:style w:type="paragraph" w:styleId="3">
    <w:name w:val="heading 3"/>
    <w:basedOn w:val="a0"/>
    <w:next w:val="a0"/>
    <w:qFormat/>
    <w:rsid w:val="00FE3749"/>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E3749"/>
  </w:style>
  <w:style w:type="character" w:customStyle="1" w:styleId="WW8Num1z1">
    <w:name w:val="WW8Num1z1"/>
    <w:rsid w:val="00FE3749"/>
  </w:style>
  <w:style w:type="character" w:customStyle="1" w:styleId="WW8Num1z2">
    <w:name w:val="WW8Num1z2"/>
    <w:rsid w:val="00FE3749"/>
  </w:style>
  <w:style w:type="character" w:customStyle="1" w:styleId="WW8Num1z3">
    <w:name w:val="WW8Num1z3"/>
    <w:rsid w:val="00FE3749"/>
  </w:style>
  <w:style w:type="character" w:customStyle="1" w:styleId="WW8Num1z4">
    <w:name w:val="WW8Num1z4"/>
    <w:rsid w:val="00FE3749"/>
  </w:style>
  <w:style w:type="character" w:customStyle="1" w:styleId="WW8Num1z5">
    <w:name w:val="WW8Num1z5"/>
    <w:rsid w:val="00FE3749"/>
  </w:style>
  <w:style w:type="character" w:customStyle="1" w:styleId="WW8Num1z6">
    <w:name w:val="WW8Num1z6"/>
    <w:rsid w:val="00FE3749"/>
  </w:style>
  <w:style w:type="character" w:customStyle="1" w:styleId="WW8Num1z7">
    <w:name w:val="WW8Num1z7"/>
    <w:rsid w:val="00FE3749"/>
  </w:style>
  <w:style w:type="character" w:customStyle="1" w:styleId="WW8Num1z8">
    <w:name w:val="WW8Num1z8"/>
    <w:rsid w:val="00FE3749"/>
  </w:style>
  <w:style w:type="character" w:customStyle="1" w:styleId="WW8Num2z0">
    <w:name w:val="WW8Num2z0"/>
    <w:rsid w:val="00FE3749"/>
  </w:style>
  <w:style w:type="character" w:customStyle="1" w:styleId="WW8Num2z1">
    <w:name w:val="WW8Num2z1"/>
    <w:rsid w:val="00FE3749"/>
  </w:style>
  <w:style w:type="character" w:customStyle="1" w:styleId="WW8Num2z2">
    <w:name w:val="WW8Num2z2"/>
    <w:rsid w:val="00FE3749"/>
  </w:style>
  <w:style w:type="character" w:customStyle="1" w:styleId="WW8Num2z3">
    <w:name w:val="WW8Num2z3"/>
    <w:rsid w:val="00FE3749"/>
  </w:style>
  <w:style w:type="character" w:customStyle="1" w:styleId="WW8Num2z4">
    <w:name w:val="WW8Num2z4"/>
    <w:rsid w:val="00FE3749"/>
  </w:style>
  <w:style w:type="character" w:customStyle="1" w:styleId="WW8Num2z5">
    <w:name w:val="WW8Num2z5"/>
    <w:rsid w:val="00FE3749"/>
  </w:style>
  <w:style w:type="character" w:customStyle="1" w:styleId="WW8Num2z6">
    <w:name w:val="WW8Num2z6"/>
    <w:rsid w:val="00FE3749"/>
  </w:style>
  <w:style w:type="character" w:customStyle="1" w:styleId="WW8Num2z7">
    <w:name w:val="WW8Num2z7"/>
    <w:rsid w:val="00FE3749"/>
  </w:style>
  <w:style w:type="character" w:customStyle="1" w:styleId="WW8Num2z8">
    <w:name w:val="WW8Num2z8"/>
    <w:rsid w:val="00FE3749"/>
  </w:style>
  <w:style w:type="character" w:customStyle="1" w:styleId="WW8Num3z0">
    <w:name w:val="WW8Num3z0"/>
    <w:rsid w:val="00FE3749"/>
  </w:style>
  <w:style w:type="character" w:customStyle="1" w:styleId="WW8Num4z0">
    <w:name w:val="WW8Num4z0"/>
    <w:rsid w:val="00FE3749"/>
  </w:style>
  <w:style w:type="character" w:customStyle="1" w:styleId="WW8Num5z0">
    <w:name w:val="WW8Num5z0"/>
    <w:rsid w:val="00FE3749"/>
    <w:rPr>
      <w:rFonts w:ascii="Times New Roman" w:hAnsi="Times New Roman" w:cs="Times New Roman"/>
      <w:sz w:val="22"/>
      <w:szCs w:val="24"/>
    </w:rPr>
  </w:style>
  <w:style w:type="character" w:customStyle="1" w:styleId="WW8Num5z1">
    <w:name w:val="WW8Num5z1"/>
    <w:rsid w:val="00FE3749"/>
  </w:style>
  <w:style w:type="character" w:customStyle="1" w:styleId="WW8Num5z2">
    <w:name w:val="WW8Num5z2"/>
    <w:rsid w:val="00FE3749"/>
  </w:style>
  <w:style w:type="character" w:customStyle="1" w:styleId="WW8Num5z3">
    <w:name w:val="WW8Num5z3"/>
    <w:rsid w:val="00FE3749"/>
  </w:style>
  <w:style w:type="character" w:customStyle="1" w:styleId="WW8Num5z4">
    <w:name w:val="WW8Num5z4"/>
    <w:rsid w:val="00FE3749"/>
  </w:style>
  <w:style w:type="character" w:customStyle="1" w:styleId="WW8Num5z5">
    <w:name w:val="WW8Num5z5"/>
    <w:rsid w:val="00FE3749"/>
  </w:style>
  <w:style w:type="character" w:customStyle="1" w:styleId="WW8Num5z6">
    <w:name w:val="WW8Num5z6"/>
    <w:rsid w:val="00FE3749"/>
  </w:style>
  <w:style w:type="character" w:customStyle="1" w:styleId="WW8Num5z7">
    <w:name w:val="WW8Num5z7"/>
    <w:rsid w:val="00FE3749"/>
  </w:style>
  <w:style w:type="character" w:customStyle="1" w:styleId="WW8Num5z8">
    <w:name w:val="WW8Num5z8"/>
    <w:rsid w:val="00FE3749"/>
  </w:style>
  <w:style w:type="character" w:customStyle="1" w:styleId="WW8Num6z0">
    <w:name w:val="WW8Num6z0"/>
    <w:rsid w:val="00FE3749"/>
    <w:rPr>
      <w:rFonts w:ascii="Times New Roman" w:hAnsi="Times New Roman" w:cs="Times New Roman"/>
    </w:rPr>
  </w:style>
  <w:style w:type="character" w:customStyle="1" w:styleId="WW8Num6z1">
    <w:name w:val="WW8Num6z1"/>
    <w:rsid w:val="00FE3749"/>
  </w:style>
  <w:style w:type="character" w:customStyle="1" w:styleId="WW8Num6z2">
    <w:name w:val="WW8Num6z2"/>
    <w:rsid w:val="00FE3749"/>
  </w:style>
  <w:style w:type="character" w:customStyle="1" w:styleId="WW8Num6z3">
    <w:name w:val="WW8Num6z3"/>
    <w:rsid w:val="00FE3749"/>
  </w:style>
  <w:style w:type="character" w:customStyle="1" w:styleId="WW8Num6z4">
    <w:name w:val="WW8Num6z4"/>
    <w:rsid w:val="00FE3749"/>
  </w:style>
  <w:style w:type="character" w:customStyle="1" w:styleId="WW8Num6z5">
    <w:name w:val="WW8Num6z5"/>
    <w:rsid w:val="00FE3749"/>
  </w:style>
  <w:style w:type="character" w:customStyle="1" w:styleId="WW8Num6z6">
    <w:name w:val="WW8Num6z6"/>
    <w:rsid w:val="00FE3749"/>
  </w:style>
  <w:style w:type="character" w:customStyle="1" w:styleId="WW8Num6z7">
    <w:name w:val="WW8Num6z7"/>
    <w:rsid w:val="00FE3749"/>
  </w:style>
  <w:style w:type="character" w:customStyle="1" w:styleId="WW8Num6z8">
    <w:name w:val="WW8Num6z8"/>
    <w:rsid w:val="00FE3749"/>
  </w:style>
  <w:style w:type="character" w:customStyle="1" w:styleId="WW8Num7z0">
    <w:name w:val="WW8Num7z0"/>
    <w:rsid w:val="00FE3749"/>
  </w:style>
  <w:style w:type="character" w:customStyle="1" w:styleId="WW8Num7z1">
    <w:name w:val="WW8Num7z1"/>
    <w:rsid w:val="00FE3749"/>
  </w:style>
  <w:style w:type="character" w:customStyle="1" w:styleId="WW8Num7z2">
    <w:name w:val="WW8Num7z2"/>
    <w:rsid w:val="00FE3749"/>
  </w:style>
  <w:style w:type="character" w:customStyle="1" w:styleId="WW8Num7z3">
    <w:name w:val="WW8Num7z3"/>
    <w:rsid w:val="00FE3749"/>
  </w:style>
  <w:style w:type="character" w:customStyle="1" w:styleId="WW8Num7z4">
    <w:name w:val="WW8Num7z4"/>
    <w:rsid w:val="00FE3749"/>
  </w:style>
  <w:style w:type="character" w:customStyle="1" w:styleId="WW8Num7z5">
    <w:name w:val="WW8Num7z5"/>
    <w:rsid w:val="00FE3749"/>
  </w:style>
  <w:style w:type="character" w:customStyle="1" w:styleId="WW8Num7z6">
    <w:name w:val="WW8Num7z6"/>
    <w:rsid w:val="00FE3749"/>
  </w:style>
  <w:style w:type="character" w:customStyle="1" w:styleId="WW8Num7z7">
    <w:name w:val="WW8Num7z7"/>
    <w:rsid w:val="00FE3749"/>
  </w:style>
  <w:style w:type="character" w:customStyle="1" w:styleId="WW8Num7z8">
    <w:name w:val="WW8Num7z8"/>
    <w:rsid w:val="00FE3749"/>
  </w:style>
  <w:style w:type="character" w:customStyle="1" w:styleId="WW8Num8z0">
    <w:name w:val="WW8Num8z0"/>
    <w:rsid w:val="00FE3749"/>
    <w:rPr>
      <w:rFonts w:cs="Calibri"/>
      <w:b w:val="0"/>
      <w:bCs w:val="0"/>
      <w:i w:val="0"/>
      <w:iCs w:val="0"/>
      <w:color w:val="000000"/>
      <w:sz w:val="22"/>
      <w:szCs w:val="22"/>
    </w:rPr>
  </w:style>
  <w:style w:type="character" w:customStyle="1" w:styleId="WW8Num8z1">
    <w:name w:val="WW8Num8z1"/>
    <w:rsid w:val="00FE3749"/>
  </w:style>
  <w:style w:type="character" w:customStyle="1" w:styleId="WW8Num8z2">
    <w:name w:val="WW8Num8z2"/>
    <w:rsid w:val="00FE3749"/>
  </w:style>
  <w:style w:type="character" w:customStyle="1" w:styleId="WW8Num8z3">
    <w:name w:val="WW8Num8z3"/>
    <w:rsid w:val="00FE3749"/>
  </w:style>
  <w:style w:type="character" w:customStyle="1" w:styleId="WW8Num8z4">
    <w:name w:val="WW8Num8z4"/>
    <w:rsid w:val="00FE3749"/>
  </w:style>
  <w:style w:type="character" w:customStyle="1" w:styleId="WW8Num8z5">
    <w:name w:val="WW8Num8z5"/>
    <w:rsid w:val="00FE3749"/>
  </w:style>
  <w:style w:type="character" w:customStyle="1" w:styleId="WW8Num8z6">
    <w:name w:val="WW8Num8z6"/>
    <w:rsid w:val="00FE3749"/>
  </w:style>
  <w:style w:type="character" w:customStyle="1" w:styleId="WW8Num8z7">
    <w:name w:val="WW8Num8z7"/>
    <w:rsid w:val="00FE3749"/>
  </w:style>
  <w:style w:type="character" w:customStyle="1" w:styleId="WW8Num8z8">
    <w:name w:val="WW8Num8z8"/>
    <w:rsid w:val="00FE3749"/>
  </w:style>
  <w:style w:type="character" w:customStyle="1" w:styleId="WW8Num4z1">
    <w:name w:val="WW8Num4z1"/>
    <w:rsid w:val="00FE3749"/>
  </w:style>
  <w:style w:type="character" w:customStyle="1" w:styleId="WW8Num4z2">
    <w:name w:val="WW8Num4z2"/>
    <w:rsid w:val="00FE3749"/>
  </w:style>
  <w:style w:type="character" w:customStyle="1" w:styleId="WW8Num4z3">
    <w:name w:val="WW8Num4z3"/>
    <w:rsid w:val="00FE3749"/>
  </w:style>
  <w:style w:type="character" w:customStyle="1" w:styleId="WW8Num4z4">
    <w:name w:val="WW8Num4z4"/>
    <w:rsid w:val="00FE3749"/>
  </w:style>
  <w:style w:type="character" w:customStyle="1" w:styleId="WW8Num4z5">
    <w:name w:val="WW8Num4z5"/>
    <w:rsid w:val="00FE3749"/>
  </w:style>
  <w:style w:type="character" w:customStyle="1" w:styleId="WW8Num4z6">
    <w:name w:val="WW8Num4z6"/>
    <w:rsid w:val="00FE3749"/>
  </w:style>
  <w:style w:type="character" w:customStyle="1" w:styleId="WW8Num4z7">
    <w:name w:val="WW8Num4z7"/>
    <w:rsid w:val="00FE3749"/>
  </w:style>
  <w:style w:type="character" w:customStyle="1" w:styleId="WW8Num4z8">
    <w:name w:val="WW8Num4z8"/>
    <w:rsid w:val="00FE3749"/>
  </w:style>
  <w:style w:type="character" w:customStyle="1" w:styleId="WW8Num9z0">
    <w:name w:val="WW8Num9z0"/>
    <w:rsid w:val="00FE3749"/>
  </w:style>
  <w:style w:type="character" w:customStyle="1" w:styleId="WW8Num9z1">
    <w:name w:val="WW8Num9z1"/>
    <w:rsid w:val="00FE3749"/>
  </w:style>
  <w:style w:type="character" w:customStyle="1" w:styleId="WW8Num9z2">
    <w:name w:val="WW8Num9z2"/>
    <w:rsid w:val="00FE3749"/>
  </w:style>
  <w:style w:type="character" w:customStyle="1" w:styleId="WW8Num9z3">
    <w:name w:val="WW8Num9z3"/>
    <w:rsid w:val="00FE3749"/>
  </w:style>
  <w:style w:type="character" w:customStyle="1" w:styleId="WW8Num9z4">
    <w:name w:val="WW8Num9z4"/>
    <w:rsid w:val="00FE3749"/>
  </w:style>
  <w:style w:type="character" w:customStyle="1" w:styleId="WW8Num9z5">
    <w:name w:val="WW8Num9z5"/>
    <w:rsid w:val="00FE3749"/>
  </w:style>
  <w:style w:type="character" w:customStyle="1" w:styleId="WW8Num9z6">
    <w:name w:val="WW8Num9z6"/>
    <w:rsid w:val="00FE3749"/>
  </w:style>
  <w:style w:type="character" w:customStyle="1" w:styleId="WW8Num9z7">
    <w:name w:val="WW8Num9z7"/>
    <w:rsid w:val="00FE3749"/>
  </w:style>
  <w:style w:type="character" w:customStyle="1" w:styleId="WW8Num9z8">
    <w:name w:val="WW8Num9z8"/>
    <w:rsid w:val="00FE3749"/>
  </w:style>
  <w:style w:type="character" w:customStyle="1" w:styleId="4">
    <w:name w:val="Προεπιλεγμένη γραμματοσειρά4"/>
    <w:rsid w:val="00FE3749"/>
  </w:style>
  <w:style w:type="character" w:customStyle="1" w:styleId="WW8Num10z0">
    <w:name w:val="WW8Num10z0"/>
    <w:rsid w:val="00FE3749"/>
  </w:style>
  <w:style w:type="character" w:customStyle="1" w:styleId="WW8Num10z1">
    <w:name w:val="WW8Num10z1"/>
    <w:rsid w:val="00FE3749"/>
  </w:style>
  <w:style w:type="character" w:customStyle="1" w:styleId="WW8Num10z2">
    <w:name w:val="WW8Num10z2"/>
    <w:rsid w:val="00FE3749"/>
  </w:style>
  <w:style w:type="character" w:customStyle="1" w:styleId="WW8Num10z3">
    <w:name w:val="WW8Num10z3"/>
    <w:rsid w:val="00FE3749"/>
  </w:style>
  <w:style w:type="character" w:customStyle="1" w:styleId="WW8Num10z4">
    <w:name w:val="WW8Num10z4"/>
    <w:rsid w:val="00FE3749"/>
  </w:style>
  <w:style w:type="character" w:customStyle="1" w:styleId="WW8Num10z5">
    <w:name w:val="WW8Num10z5"/>
    <w:rsid w:val="00FE3749"/>
  </w:style>
  <w:style w:type="character" w:customStyle="1" w:styleId="WW8Num10z6">
    <w:name w:val="WW8Num10z6"/>
    <w:rsid w:val="00FE3749"/>
  </w:style>
  <w:style w:type="character" w:customStyle="1" w:styleId="WW8Num10z7">
    <w:name w:val="WW8Num10z7"/>
    <w:rsid w:val="00FE3749"/>
  </w:style>
  <w:style w:type="character" w:customStyle="1" w:styleId="WW8Num10z8">
    <w:name w:val="WW8Num10z8"/>
    <w:rsid w:val="00FE3749"/>
  </w:style>
  <w:style w:type="character" w:customStyle="1" w:styleId="30">
    <w:name w:val="Προεπιλεγμένη γραμματοσειρά3"/>
    <w:rsid w:val="00FE3749"/>
  </w:style>
  <w:style w:type="character" w:customStyle="1" w:styleId="WW8Num3z1">
    <w:name w:val="WW8Num3z1"/>
    <w:rsid w:val="00FE3749"/>
  </w:style>
  <w:style w:type="character" w:customStyle="1" w:styleId="WW8Num3z2">
    <w:name w:val="WW8Num3z2"/>
    <w:rsid w:val="00FE3749"/>
  </w:style>
  <w:style w:type="character" w:customStyle="1" w:styleId="WW8Num3z3">
    <w:name w:val="WW8Num3z3"/>
    <w:rsid w:val="00FE3749"/>
  </w:style>
  <w:style w:type="character" w:customStyle="1" w:styleId="WW8Num3z4">
    <w:name w:val="WW8Num3z4"/>
    <w:rsid w:val="00FE3749"/>
  </w:style>
  <w:style w:type="character" w:customStyle="1" w:styleId="WW8Num3z5">
    <w:name w:val="WW8Num3z5"/>
    <w:rsid w:val="00FE3749"/>
  </w:style>
  <w:style w:type="character" w:customStyle="1" w:styleId="WW8Num3z6">
    <w:name w:val="WW8Num3z6"/>
    <w:rsid w:val="00FE3749"/>
  </w:style>
  <w:style w:type="character" w:customStyle="1" w:styleId="WW8Num3z7">
    <w:name w:val="WW8Num3z7"/>
    <w:rsid w:val="00FE3749"/>
  </w:style>
  <w:style w:type="character" w:customStyle="1" w:styleId="WW8Num3z8">
    <w:name w:val="WW8Num3z8"/>
    <w:rsid w:val="00FE3749"/>
  </w:style>
  <w:style w:type="character" w:customStyle="1" w:styleId="WW8Num11z0">
    <w:name w:val="WW8Num11z0"/>
    <w:rsid w:val="00FE3749"/>
  </w:style>
  <w:style w:type="character" w:customStyle="1" w:styleId="WW8Num11z1">
    <w:name w:val="WW8Num11z1"/>
    <w:rsid w:val="00FE3749"/>
  </w:style>
  <w:style w:type="character" w:customStyle="1" w:styleId="WW8Num11z2">
    <w:name w:val="WW8Num11z2"/>
    <w:rsid w:val="00FE3749"/>
  </w:style>
  <w:style w:type="character" w:customStyle="1" w:styleId="WW8Num11z3">
    <w:name w:val="WW8Num11z3"/>
    <w:rsid w:val="00FE3749"/>
  </w:style>
  <w:style w:type="character" w:customStyle="1" w:styleId="WW8Num11z4">
    <w:name w:val="WW8Num11z4"/>
    <w:rsid w:val="00FE3749"/>
  </w:style>
  <w:style w:type="character" w:customStyle="1" w:styleId="WW8Num11z5">
    <w:name w:val="WW8Num11z5"/>
    <w:rsid w:val="00FE3749"/>
  </w:style>
  <w:style w:type="character" w:customStyle="1" w:styleId="WW8Num11z6">
    <w:name w:val="WW8Num11z6"/>
    <w:rsid w:val="00FE3749"/>
  </w:style>
  <w:style w:type="character" w:customStyle="1" w:styleId="WW8Num11z7">
    <w:name w:val="WW8Num11z7"/>
    <w:rsid w:val="00FE3749"/>
  </w:style>
  <w:style w:type="character" w:customStyle="1" w:styleId="WW8Num11z8">
    <w:name w:val="WW8Num11z8"/>
    <w:rsid w:val="00FE3749"/>
  </w:style>
  <w:style w:type="character" w:customStyle="1" w:styleId="WW8Num12z0">
    <w:name w:val="WW8Num12z0"/>
    <w:rsid w:val="00FE3749"/>
  </w:style>
  <w:style w:type="character" w:customStyle="1" w:styleId="WW8Num12z1">
    <w:name w:val="WW8Num12z1"/>
    <w:rsid w:val="00FE3749"/>
  </w:style>
  <w:style w:type="character" w:customStyle="1" w:styleId="WW8Num12z2">
    <w:name w:val="WW8Num12z2"/>
    <w:rsid w:val="00FE3749"/>
  </w:style>
  <w:style w:type="character" w:customStyle="1" w:styleId="WW8Num12z3">
    <w:name w:val="WW8Num12z3"/>
    <w:rsid w:val="00FE3749"/>
  </w:style>
  <w:style w:type="character" w:customStyle="1" w:styleId="WW8Num12z4">
    <w:name w:val="WW8Num12z4"/>
    <w:rsid w:val="00FE3749"/>
  </w:style>
  <w:style w:type="character" w:customStyle="1" w:styleId="WW8Num12z5">
    <w:name w:val="WW8Num12z5"/>
    <w:rsid w:val="00FE3749"/>
  </w:style>
  <w:style w:type="character" w:customStyle="1" w:styleId="WW8Num12z6">
    <w:name w:val="WW8Num12z6"/>
    <w:rsid w:val="00FE3749"/>
  </w:style>
  <w:style w:type="character" w:customStyle="1" w:styleId="WW8Num12z7">
    <w:name w:val="WW8Num12z7"/>
    <w:rsid w:val="00FE3749"/>
  </w:style>
  <w:style w:type="character" w:customStyle="1" w:styleId="WW8Num12z8">
    <w:name w:val="WW8Num12z8"/>
    <w:rsid w:val="00FE3749"/>
  </w:style>
  <w:style w:type="character" w:customStyle="1" w:styleId="20">
    <w:name w:val="Προεπιλεγμένη γραμματοσειρά2"/>
    <w:rsid w:val="00FE3749"/>
  </w:style>
  <w:style w:type="character" w:customStyle="1" w:styleId="10">
    <w:name w:val="Προεπιλεγμένη γραμματοσειρά1"/>
    <w:rsid w:val="00FE3749"/>
  </w:style>
  <w:style w:type="character" w:customStyle="1" w:styleId="5">
    <w:name w:val="Προεπιλεγμένη γραμματοσειρά5"/>
    <w:rsid w:val="00FE3749"/>
  </w:style>
  <w:style w:type="character" w:styleId="-">
    <w:name w:val="Hyperlink"/>
    <w:rsid w:val="00FE3749"/>
    <w:rPr>
      <w:color w:val="0000FF"/>
      <w:u w:val="single"/>
    </w:rPr>
  </w:style>
  <w:style w:type="character" w:customStyle="1" w:styleId="Char">
    <w:name w:val="Κεφαλίδα Char"/>
    <w:rsid w:val="00FE3749"/>
    <w:rPr>
      <w:rFonts w:ascii="Calibri" w:eastAsia="Times New Roman" w:hAnsi="Calibri" w:cs="Times New Roman"/>
    </w:rPr>
  </w:style>
  <w:style w:type="character" w:customStyle="1" w:styleId="Char1">
    <w:name w:val="Κεφαλίδα Char1"/>
    <w:rsid w:val="00FE3749"/>
    <w:rPr>
      <w:rFonts w:ascii="Calibri" w:eastAsia="Calibri" w:hAnsi="Calibri" w:cs="Times New Roman"/>
    </w:rPr>
  </w:style>
  <w:style w:type="character" w:customStyle="1" w:styleId="Char0">
    <w:name w:val="Κείμενο πλαισίου Char"/>
    <w:rsid w:val="00FE3749"/>
    <w:rPr>
      <w:rFonts w:ascii="Tahoma" w:eastAsia="Times New Roman" w:hAnsi="Tahoma" w:cs="Tahoma"/>
      <w:sz w:val="16"/>
      <w:szCs w:val="16"/>
    </w:rPr>
  </w:style>
  <w:style w:type="character" w:customStyle="1" w:styleId="1Char">
    <w:name w:val="Επικεφαλίδα 1 Char"/>
    <w:rsid w:val="00FE3749"/>
    <w:rPr>
      <w:rFonts w:ascii="Candara" w:eastAsia="Times New Roman" w:hAnsi="Candara" w:cs="Candara"/>
      <w:b/>
      <w:bCs/>
      <w:sz w:val="26"/>
      <w:szCs w:val="22"/>
    </w:rPr>
  </w:style>
  <w:style w:type="character" w:customStyle="1" w:styleId="Char2">
    <w:name w:val="Υποσέλιδο Char"/>
    <w:rsid w:val="00FE3749"/>
    <w:rPr>
      <w:rFonts w:eastAsia="Times New Roman"/>
      <w:sz w:val="22"/>
      <w:szCs w:val="22"/>
    </w:rPr>
  </w:style>
  <w:style w:type="character" w:customStyle="1" w:styleId="2Char">
    <w:name w:val="Επικεφαλίδα 2 Char"/>
    <w:rsid w:val="00FE3749"/>
    <w:rPr>
      <w:rFonts w:ascii="Candara" w:hAnsi="Candara" w:cs="Candara"/>
      <w:b/>
      <w:bCs/>
      <w:color w:val="000000"/>
      <w:sz w:val="24"/>
      <w:szCs w:val="26"/>
    </w:rPr>
  </w:style>
  <w:style w:type="character" w:customStyle="1" w:styleId="3Char">
    <w:name w:val="Επικεφαλίδα 3 Char"/>
    <w:rsid w:val="00FE3749"/>
    <w:rPr>
      <w:rFonts w:ascii="Candara" w:hAnsi="Candara" w:cs="Candara"/>
      <w:b/>
      <w:bCs/>
      <w:i/>
      <w:sz w:val="22"/>
      <w:szCs w:val="22"/>
    </w:rPr>
  </w:style>
  <w:style w:type="character" w:customStyle="1" w:styleId="ListLabel1">
    <w:name w:val="ListLabel 1"/>
    <w:rsid w:val="00FE3749"/>
    <w:rPr>
      <w:rFonts w:cs="Courier New"/>
    </w:rPr>
  </w:style>
  <w:style w:type="character" w:customStyle="1" w:styleId="a4">
    <w:name w:val="Χαρακτήρες αρίθμησης"/>
    <w:rsid w:val="00FE3749"/>
  </w:style>
  <w:style w:type="character" w:customStyle="1" w:styleId="a5">
    <w:name w:val="Χαρακτήρες υποσημείωσης"/>
    <w:rsid w:val="00FE3749"/>
  </w:style>
  <w:style w:type="character" w:styleId="a6">
    <w:name w:val="footnote reference"/>
    <w:rsid w:val="00FE3749"/>
    <w:rPr>
      <w:vertAlign w:val="superscript"/>
    </w:rPr>
  </w:style>
  <w:style w:type="character" w:customStyle="1" w:styleId="a7">
    <w:name w:val="Κουκκίδες"/>
    <w:rsid w:val="00FE3749"/>
    <w:rPr>
      <w:rFonts w:ascii="OpenSymbol" w:eastAsia="OpenSymbol" w:hAnsi="OpenSymbol" w:cs="OpenSymbol"/>
    </w:rPr>
  </w:style>
  <w:style w:type="character" w:customStyle="1" w:styleId="WW8Num20z0">
    <w:name w:val="WW8Num20z0"/>
    <w:rsid w:val="00FE3749"/>
    <w:rPr>
      <w:rFonts w:ascii="Times New Roman" w:hAnsi="Times New Roman" w:cs="Times New Roman"/>
      <w:sz w:val="22"/>
      <w:szCs w:val="24"/>
    </w:rPr>
  </w:style>
  <w:style w:type="character" w:customStyle="1" w:styleId="WW8Num20z1">
    <w:name w:val="WW8Num20z1"/>
    <w:rsid w:val="00FE3749"/>
  </w:style>
  <w:style w:type="character" w:customStyle="1" w:styleId="WW8Num20z2">
    <w:name w:val="WW8Num20z2"/>
    <w:rsid w:val="00FE3749"/>
  </w:style>
  <w:style w:type="character" w:customStyle="1" w:styleId="WW8Num20z3">
    <w:name w:val="WW8Num20z3"/>
    <w:rsid w:val="00FE3749"/>
  </w:style>
  <w:style w:type="character" w:customStyle="1" w:styleId="WW8Num20z4">
    <w:name w:val="WW8Num20z4"/>
    <w:rsid w:val="00FE3749"/>
  </w:style>
  <w:style w:type="character" w:customStyle="1" w:styleId="WW8Num20z5">
    <w:name w:val="WW8Num20z5"/>
    <w:rsid w:val="00FE3749"/>
  </w:style>
  <w:style w:type="character" w:customStyle="1" w:styleId="WW8Num20z6">
    <w:name w:val="WW8Num20z6"/>
    <w:rsid w:val="00FE3749"/>
  </w:style>
  <w:style w:type="character" w:customStyle="1" w:styleId="WW8Num20z7">
    <w:name w:val="WW8Num20z7"/>
    <w:rsid w:val="00FE3749"/>
  </w:style>
  <w:style w:type="character" w:customStyle="1" w:styleId="WW8Num20z8">
    <w:name w:val="WW8Num20z8"/>
    <w:rsid w:val="00FE3749"/>
  </w:style>
  <w:style w:type="character" w:customStyle="1" w:styleId="WW8Num21z0">
    <w:name w:val="WW8Num21z0"/>
    <w:rsid w:val="00FE3749"/>
    <w:rPr>
      <w:rFonts w:ascii="Times New Roman" w:hAnsi="Times New Roman" w:cs="Times New Roman"/>
    </w:rPr>
  </w:style>
  <w:style w:type="character" w:customStyle="1" w:styleId="WW8Num21z1">
    <w:name w:val="WW8Num21z1"/>
    <w:rsid w:val="00FE3749"/>
  </w:style>
  <w:style w:type="character" w:customStyle="1" w:styleId="WW8Num21z2">
    <w:name w:val="WW8Num21z2"/>
    <w:rsid w:val="00FE3749"/>
  </w:style>
  <w:style w:type="character" w:customStyle="1" w:styleId="WW8Num21z3">
    <w:name w:val="WW8Num21z3"/>
    <w:rsid w:val="00FE3749"/>
  </w:style>
  <w:style w:type="character" w:customStyle="1" w:styleId="WW8Num21z4">
    <w:name w:val="WW8Num21z4"/>
    <w:rsid w:val="00FE3749"/>
  </w:style>
  <w:style w:type="character" w:customStyle="1" w:styleId="WW8Num21z5">
    <w:name w:val="WW8Num21z5"/>
    <w:rsid w:val="00FE3749"/>
  </w:style>
  <w:style w:type="character" w:customStyle="1" w:styleId="WW8Num21z6">
    <w:name w:val="WW8Num21z6"/>
    <w:rsid w:val="00FE3749"/>
  </w:style>
  <w:style w:type="character" w:customStyle="1" w:styleId="WW8Num21z7">
    <w:name w:val="WW8Num21z7"/>
    <w:rsid w:val="00FE3749"/>
  </w:style>
  <w:style w:type="character" w:customStyle="1" w:styleId="WW8Num21z8">
    <w:name w:val="WW8Num21z8"/>
    <w:rsid w:val="00FE3749"/>
  </w:style>
  <w:style w:type="character" w:customStyle="1" w:styleId="WW8Num23z0">
    <w:name w:val="WW8Num23z0"/>
    <w:rsid w:val="00FE3749"/>
  </w:style>
  <w:style w:type="character" w:customStyle="1" w:styleId="WW8Num23z1">
    <w:name w:val="WW8Num23z1"/>
    <w:rsid w:val="00FE3749"/>
  </w:style>
  <w:style w:type="character" w:customStyle="1" w:styleId="WW8Num23z2">
    <w:name w:val="WW8Num23z2"/>
    <w:rsid w:val="00FE3749"/>
  </w:style>
  <w:style w:type="character" w:customStyle="1" w:styleId="WW8Num23z3">
    <w:name w:val="WW8Num23z3"/>
    <w:rsid w:val="00FE3749"/>
  </w:style>
  <w:style w:type="character" w:customStyle="1" w:styleId="WW8Num23z4">
    <w:name w:val="WW8Num23z4"/>
    <w:rsid w:val="00FE3749"/>
  </w:style>
  <w:style w:type="character" w:customStyle="1" w:styleId="WW8Num23z5">
    <w:name w:val="WW8Num23z5"/>
    <w:rsid w:val="00FE3749"/>
  </w:style>
  <w:style w:type="character" w:customStyle="1" w:styleId="WW8Num23z6">
    <w:name w:val="WW8Num23z6"/>
    <w:rsid w:val="00FE3749"/>
  </w:style>
  <w:style w:type="character" w:customStyle="1" w:styleId="WW8Num23z7">
    <w:name w:val="WW8Num23z7"/>
    <w:rsid w:val="00FE3749"/>
  </w:style>
  <w:style w:type="character" w:customStyle="1" w:styleId="WW8Num23z8">
    <w:name w:val="WW8Num23z8"/>
    <w:rsid w:val="00FE3749"/>
  </w:style>
  <w:style w:type="character" w:customStyle="1" w:styleId="a8">
    <w:name w:val="Σύμβολο υποσημείωσης"/>
    <w:rsid w:val="00FE3749"/>
    <w:rPr>
      <w:vertAlign w:val="superscript"/>
    </w:rPr>
  </w:style>
  <w:style w:type="character" w:customStyle="1" w:styleId="DeltaViewInsertion">
    <w:name w:val="DeltaView Insertion"/>
    <w:rsid w:val="00FE3749"/>
    <w:rPr>
      <w:b/>
      <w:i/>
      <w:spacing w:val="0"/>
      <w:lang w:val="el-GR"/>
    </w:rPr>
  </w:style>
  <w:style w:type="character" w:customStyle="1" w:styleId="NormalBoldChar">
    <w:name w:val="NormalBold Char"/>
    <w:rsid w:val="00FE3749"/>
    <w:rPr>
      <w:rFonts w:ascii="Times New Roman" w:eastAsia="Times New Roman" w:hAnsi="Times New Roman" w:cs="Times New Roman"/>
      <w:b/>
      <w:sz w:val="24"/>
      <w:lang w:val="el-GR"/>
    </w:rPr>
  </w:style>
  <w:style w:type="character" w:customStyle="1" w:styleId="a9">
    <w:name w:val="Χαρακτήρες σημείωσης τέλους"/>
    <w:rsid w:val="00FE3749"/>
    <w:rPr>
      <w:vertAlign w:val="superscript"/>
    </w:rPr>
  </w:style>
  <w:style w:type="character" w:customStyle="1" w:styleId="WW-">
    <w:name w:val="WW-Χαρακτήρες σημείωσης τέλους"/>
    <w:rsid w:val="00FE3749"/>
  </w:style>
  <w:style w:type="character" w:styleId="aa">
    <w:name w:val="endnote reference"/>
    <w:rsid w:val="00FE3749"/>
    <w:rPr>
      <w:vertAlign w:val="superscript"/>
    </w:rPr>
  </w:style>
  <w:style w:type="paragraph" w:customStyle="1" w:styleId="ab">
    <w:name w:val="Επικεφαλίδα"/>
    <w:basedOn w:val="a"/>
    <w:next w:val="a0"/>
    <w:rsid w:val="00FE3749"/>
    <w:pPr>
      <w:keepNext/>
      <w:spacing w:before="240" w:after="120"/>
    </w:pPr>
    <w:rPr>
      <w:rFonts w:ascii="Arial" w:eastAsia="Microsoft YaHei" w:hAnsi="Arial" w:cs="Mangal"/>
      <w:sz w:val="28"/>
      <w:szCs w:val="28"/>
    </w:rPr>
  </w:style>
  <w:style w:type="paragraph" w:styleId="a0">
    <w:name w:val="Body Text"/>
    <w:basedOn w:val="a"/>
    <w:rsid w:val="00FE3749"/>
    <w:pPr>
      <w:spacing w:after="120"/>
    </w:pPr>
  </w:style>
  <w:style w:type="paragraph" w:styleId="ac">
    <w:name w:val="List"/>
    <w:basedOn w:val="a0"/>
    <w:rsid w:val="00FE3749"/>
    <w:rPr>
      <w:rFonts w:cs="Mangal"/>
    </w:rPr>
  </w:style>
  <w:style w:type="paragraph" w:styleId="ad">
    <w:name w:val="caption"/>
    <w:basedOn w:val="a"/>
    <w:qFormat/>
    <w:rsid w:val="00FE3749"/>
    <w:pPr>
      <w:suppressLineNumbers/>
      <w:spacing w:before="120" w:after="120"/>
    </w:pPr>
    <w:rPr>
      <w:rFonts w:cs="Mangal"/>
      <w:i/>
      <w:iCs/>
      <w:sz w:val="24"/>
      <w:szCs w:val="24"/>
    </w:rPr>
  </w:style>
  <w:style w:type="paragraph" w:customStyle="1" w:styleId="ae">
    <w:name w:val="Ευρετήριο"/>
    <w:basedOn w:val="a"/>
    <w:rsid w:val="00FE3749"/>
    <w:pPr>
      <w:suppressLineNumbers/>
    </w:pPr>
    <w:rPr>
      <w:rFonts w:cs="Mangal"/>
    </w:rPr>
  </w:style>
  <w:style w:type="paragraph" w:customStyle="1" w:styleId="40">
    <w:name w:val="Λεζάντα4"/>
    <w:basedOn w:val="a"/>
    <w:rsid w:val="00FE3749"/>
    <w:pPr>
      <w:suppressLineNumbers/>
      <w:spacing w:before="120" w:after="120"/>
    </w:pPr>
    <w:rPr>
      <w:rFonts w:cs="Mangal"/>
      <w:i/>
      <w:iCs/>
      <w:sz w:val="24"/>
      <w:szCs w:val="24"/>
    </w:rPr>
  </w:style>
  <w:style w:type="paragraph" w:customStyle="1" w:styleId="31">
    <w:name w:val="Λεζάντα3"/>
    <w:basedOn w:val="a"/>
    <w:rsid w:val="00FE3749"/>
    <w:pPr>
      <w:suppressLineNumbers/>
      <w:spacing w:before="120" w:after="120"/>
    </w:pPr>
    <w:rPr>
      <w:rFonts w:cs="Mangal"/>
      <w:i/>
      <w:iCs/>
      <w:sz w:val="24"/>
      <w:szCs w:val="24"/>
    </w:rPr>
  </w:style>
  <w:style w:type="paragraph" w:customStyle="1" w:styleId="21">
    <w:name w:val="Λεζάντα2"/>
    <w:basedOn w:val="a"/>
    <w:rsid w:val="00FE3749"/>
    <w:pPr>
      <w:suppressLineNumbers/>
      <w:spacing w:before="120" w:after="120"/>
    </w:pPr>
    <w:rPr>
      <w:rFonts w:cs="Mangal"/>
      <w:i/>
      <w:iCs/>
      <w:sz w:val="24"/>
      <w:szCs w:val="24"/>
    </w:rPr>
  </w:style>
  <w:style w:type="paragraph" w:customStyle="1" w:styleId="11">
    <w:name w:val="Λεζάντα1"/>
    <w:basedOn w:val="a"/>
    <w:rsid w:val="00FE3749"/>
    <w:pPr>
      <w:suppressLineNumbers/>
      <w:spacing w:before="120" w:after="120"/>
    </w:pPr>
    <w:rPr>
      <w:rFonts w:cs="Mangal"/>
      <w:i/>
      <w:iCs/>
      <w:sz w:val="24"/>
      <w:szCs w:val="24"/>
    </w:rPr>
  </w:style>
  <w:style w:type="paragraph" w:styleId="af">
    <w:name w:val="header"/>
    <w:basedOn w:val="a"/>
    <w:rsid w:val="00FE3749"/>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E3749"/>
    <w:pPr>
      <w:spacing w:after="0" w:line="100" w:lineRule="atLeast"/>
      <w:ind w:left="-568" w:right="-355" w:firstLine="284"/>
    </w:pPr>
    <w:rPr>
      <w:rFonts w:ascii="Arial" w:hAnsi="Arial" w:cs="Arial"/>
      <w:b/>
      <w:sz w:val="24"/>
      <w:szCs w:val="20"/>
    </w:rPr>
  </w:style>
  <w:style w:type="paragraph" w:customStyle="1" w:styleId="13">
    <w:name w:val="Χωρίς διάστιχο1"/>
    <w:rsid w:val="00FE3749"/>
    <w:pPr>
      <w:suppressAutoHyphens/>
    </w:pPr>
    <w:rPr>
      <w:rFonts w:ascii="Calibri" w:eastAsia="Arial" w:hAnsi="Calibri" w:cs="Calibri"/>
      <w:kern w:val="1"/>
      <w:sz w:val="22"/>
      <w:szCs w:val="22"/>
      <w:lang w:eastAsia="zh-CN"/>
    </w:rPr>
  </w:style>
  <w:style w:type="paragraph" w:customStyle="1" w:styleId="GRHelvA">
    <w:name w:val="GR Helv Aπλό"/>
    <w:basedOn w:val="a"/>
    <w:rsid w:val="00FE3749"/>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E3749"/>
    <w:pPr>
      <w:spacing w:after="0" w:line="100" w:lineRule="atLeast"/>
    </w:pPr>
    <w:rPr>
      <w:rFonts w:ascii="Tahoma" w:hAnsi="Tahoma" w:cs="Tahoma"/>
      <w:sz w:val="16"/>
      <w:szCs w:val="16"/>
    </w:rPr>
  </w:style>
  <w:style w:type="paragraph" w:customStyle="1" w:styleId="15">
    <w:name w:val="Παράγραφος λίστας1"/>
    <w:basedOn w:val="a"/>
    <w:rsid w:val="00FE3749"/>
    <w:pPr>
      <w:spacing w:after="0"/>
      <w:ind w:left="720" w:firstLine="0"/>
      <w:jc w:val="left"/>
    </w:pPr>
    <w:rPr>
      <w:rFonts w:eastAsia="Calibri"/>
    </w:rPr>
  </w:style>
  <w:style w:type="paragraph" w:styleId="af0">
    <w:name w:val="footer"/>
    <w:basedOn w:val="a"/>
    <w:rsid w:val="00FE3749"/>
    <w:pPr>
      <w:suppressLineNumbers/>
      <w:tabs>
        <w:tab w:val="center" w:pos="4153"/>
        <w:tab w:val="right" w:pos="8306"/>
      </w:tabs>
      <w:spacing w:after="0" w:line="100" w:lineRule="atLeast"/>
    </w:pPr>
    <w:rPr>
      <w:sz w:val="16"/>
    </w:rPr>
  </w:style>
  <w:style w:type="paragraph" w:customStyle="1" w:styleId="Web1">
    <w:name w:val="Κανονικό (Web)1"/>
    <w:basedOn w:val="a"/>
    <w:rsid w:val="00FE374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E3749"/>
    <w:pPr>
      <w:suppressLineNumbers/>
    </w:pPr>
  </w:style>
  <w:style w:type="paragraph" w:customStyle="1" w:styleId="af2">
    <w:name w:val="Επικεφαλίδα πίνακα"/>
    <w:basedOn w:val="af1"/>
    <w:rsid w:val="00FE3749"/>
    <w:pPr>
      <w:jc w:val="center"/>
    </w:pPr>
    <w:rPr>
      <w:b/>
      <w:bCs/>
    </w:rPr>
  </w:style>
  <w:style w:type="paragraph" w:styleId="af3">
    <w:name w:val="footnote text"/>
    <w:basedOn w:val="a"/>
    <w:rsid w:val="00FE374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E3749"/>
    <w:pPr>
      <w:widowControl w:val="0"/>
      <w:suppressAutoHyphens/>
    </w:pPr>
    <w:rPr>
      <w:rFonts w:eastAsia="SimSun" w:cs="Mangal"/>
      <w:sz w:val="24"/>
      <w:szCs w:val="24"/>
      <w:lang w:eastAsia="zh-CN" w:bidi="hi-IN"/>
    </w:rPr>
  </w:style>
  <w:style w:type="paragraph" w:customStyle="1" w:styleId="af4">
    <w:name w:val="Παραθέσεις"/>
    <w:basedOn w:val="a"/>
    <w:rsid w:val="00FE3749"/>
  </w:style>
  <w:style w:type="paragraph" w:styleId="af5">
    <w:name w:val="Title"/>
    <w:basedOn w:val="ab"/>
    <w:next w:val="a0"/>
    <w:qFormat/>
    <w:rsid w:val="00FE3749"/>
  </w:style>
  <w:style w:type="paragraph" w:styleId="af6">
    <w:name w:val="Subtitle"/>
    <w:basedOn w:val="ab"/>
    <w:next w:val="a0"/>
    <w:qFormat/>
    <w:rsid w:val="00FE3749"/>
  </w:style>
  <w:style w:type="paragraph" w:customStyle="1" w:styleId="af7">
    <w:name w:val="Προμορφοποιημένο κείμενο"/>
    <w:basedOn w:val="a"/>
    <w:rsid w:val="00FE3749"/>
  </w:style>
  <w:style w:type="paragraph" w:customStyle="1" w:styleId="af8">
    <w:name w:val="Οριζόντια γραμμή"/>
    <w:basedOn w:val="a"/>
    <w:next w:val="a0"/>
    <w:rsid w:val="00FE3749"/>
  </w:style>
  <w:style w:type="paragraph" w:customStyle="1" w:styleId="Pagedecouverture">
    <w:name w:val="Page de couverture"/>
    <w:basedOn w:val="a"/>
    <w:next w:val="a"/>
    <w:rsid w:val="00FE3749"/>
    <w:pPr>
      <w:spacing w:after="0"/>
    </w:pPr>
  </w:style>
  <w:style w:type="paragraph" w:customStyle="1" w:styleId="PartTitle">
    <w:name w:val="PartTitle"/>
    <w:basedOn w:val="a"/>
    <w:next w:val="ChapterTitle"/>
    <w:rsid w:val="00FE3749"/>
    <w:pPr>
      <w:keepNext/>
      <w:pageBreakBefore/>
      <w:spacing w:before="120" w:after="360"/>
      <w:jc w:val="center"/>
    </w:pPr>
    <w:rPr>
      <w:b/>
      <w:sz w:val="36"/>
    </w:rPr>
  </w:style>
  <w:style w:type="paragraph" w:customStyle="1" w:styleId="ChapterTitle">
    <w:name w:val="ChapterTitle"/>
    <w:basedOn w:val="a"/>
    <w:next w:val="a"/>
    <w:rsid w:val="00FE3749"/>
    <w:pPr>
      <w:keepNext/>
      <w:spacing w:before="120" w:after="360"/>
      <w:ind w:firstLine="0"/>
      <w:jc w:val="center"/>
    </w:pPr>
    <w:rPr>
      <w:b/>
    </w:rPr>
  </w:style>
  <w:style w:type="paragraph" w:customStyle="1" w:styleId="Titrearticle">
    <w:name w:val="Titre article"/>
    <w:basedOn w:val="a"/>
    <w:next w:val="a"/>
    <w:rsid w:val="00FE3749"/>
    <w:pPr>
      <w:keepNext/>
      <w:spacing w:before="360" w:after="120"/>
      <w:jc w:val="center"/>
    </w:pPr>
    <w:rPr>
      <w:i/>
    </w:rPr>
  </w:style>
  <w:style w:type="paragraph" w:customStyle="1" w:styleId="Point0">
    <w:name w:val="Point 0"/>
    <w:basedOn w:val="a"/>
    <w:rsid w:val="00FE3749"/>
    <w:pPr>
      <w:ind w:left="850" w:hanging="850"/>
    </w:pPr>
  </w:style>
  <w:style w:type="paragraph" w:customStyle="1" w:styleId="Tiret0">
    <w:name w:val="Tiret 0"/>
    <w:basedOn w:val="Point0"/>
    <w:rsid w:val="00FE3749"/>
    <w:pPr>
      <w:tabs>
        <w:tab w:val="num" w:pos="850"/>
      </w:tabs>
    </w:pPr>
  </w:style>
  <w:style w:type="paragraph" w:customStyle="1" w:styleId="Point1">
    <w:name w:val="Point 1"/>
    <w:basedOn w:val="a"/>
    <w:rsid w:val="00FE3749"/>
    <w:pPr>
      <w:ind w:left="1417" w:hanging="567"/>
    </w:pPr>
  </w:style>
  <w:style w:type="paragraph" w:customStyle="1" w:styleId="Tiret1">
    <w:name w:val="Tiret 1"/>
    <w:basedOn w:val="Point1"/>
    <w:rsid w:val="00FE3749"/>
    <w:pPr>
      <w:tabs>
        <w:tab w:val="num" w:pos="1417"/>
      </w:tabs>
    </w:pPr>
  </w:style>
  <w:style w:type="paragraph" w:customStyle="1" w:styleId="SectionTitle">
    <w:name w:val="SectionTitle"/>
    <w:basedOn w:val="a"/>
    <w:next w:val="1"/>
    <w:rsid w:val="00FE3749"/>
    <w:pPr>
      <w:keepNext/>
      <w:spacing w:before="120" w:after="360"/>
      <w:jc w:val="center"/>
    </w:pPr>
    <w:rPr>
      <w:b/>
      <w:smallCaps/>
      <w:sz w:val="28"/>
    </w:rPr>
  </w:style>
  <w:style w:type="paragraph" w:customStyle="1" w:styleId="Text1">
    <w:name w:val="Text 1"/>
    <w:basedOn w:val="a"/>
    <w:rsid w:val="00FE3749"/>
    <w:pPr>
      <w:ind w:left="850" w:firstLine="0"/>
    </w:pPr>
  </w:style>
  <w:style w:type="paragraph" w:customStyle="1" w:styleId="NumPar1">
    <w:name w:val="NumPar 1"/>
    <w:basedOn w:val="a"/>
    <w:next w:val="Text1"/>
    <w:rsid w:val="00FE3749"/>
    <w:pPr>
      <w:tabs>
        <w:tab w:val="num" w:pos="850"/>
      </w:tabs>
      <w:ind w:left="850" w:hanging="850"/>
    </w:pPr>
  </w:style>
  <w:style w:type="paragraph" w:customStyle="1" w:styleId="NormalLeft">
    <w:name w:val="Normal Left"/>
    <w:basedOn w:val="a"/>
    <w:rsid w:val="00FE3749"/>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27</Pages>
  <Words>4875</Words>
  <Characters>26327</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KATHERINA</cp:lastModifiedBy>
  <cp:revision>13</cp:revision>
  <cp:lastPrinted>2016-10-26T09:40:00Z</cp:lastPrinted>
  <dcterms:created xsi:type="dcterms:W3CDTF">2018-09-26T06:40:00Z</dcterms:created>
  <dcterms:modified xsi:type="dcterms:W3CDTF">2021-03-01T11:30:00Z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