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7E26A6" w:rsidRPr="002748FD" w:rsidRDefault="00F62DFA">
      <w:pPr>
        <w:ind w:firstLine="0"/>
        <w:jc w:val="center"/>
        <w:rPr>
          <w:b/>
          <w:bCs/>
          <w:u w:val="single"/>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w:t>
      </w:r>
    </w:p>
    <w:p w:rsidR="00E00AB5" w:rsidRDefault="00E00AB5" w:rsidP="007E26A6">
      <w:pPr>
        <w:ind w:firstLine="0"/>
        <w:rPr>
          <w:b/>
          <w:bCs/>
        </w:rPr>
      </w:pPr>
      <w:r>
        <w:rPr>
          <w:b/>
          <w:bCs/>
          <w:u w:val="single"/>
        </w:rPr>
        <w:t>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w:t>
            </w:r>
            <w:r w:rsidRPr="00967621">
              <w:rPr>
                <w:rFonts w:asciiTheme="minorHAnsi" w:hAnsiTheme="minorHAnsi"/>
              </w:rPr>
              <w:t xml:space="preserve">: </w:t>
            </w:r>
            <w:r w:rsidR="00967621" w:rsidRPr="00967621">
              <w:rPr>
                <w:rFonts w:asciiTheme="minorHAnsi" w:eastAsia="Cambria" w:hAnsiTheme="minorHAnsi" w:cs="Cambria"/>
                <w:b/>
              </w:rPr>
              <w:t>ΔΗΜΟΣ ΠΑΙΟΝΙΑΣ</w:t>
            </w:r>
          </w:p>
          <w:p w:rsidR="00E00AB5" w:rsidRPr="00D73372" w:rsidRDefault="00E00AB5" w:rsidP="00576263">
            <w:pPr>
              <w:spacing w:after="0"/>
              <w:ind w:firstLine="0"/>
            </w:pPr>
            <w:r>
              <w:t xml:space="preserve">- Κωδικός  Αναθέτουσας Αρχής / Αναθέτοντα Φορέα ΚΗΜΔΗΣ : </w:t>
            </w:r>
            <w:r w:rsidR="00693084" w:rsidRPr="00416D13">
              <w:t>6231_36</w:t>
            </w:r>
          </w:p>
          <w:p w:rsidR="00E00AB5" w:rsidRDefault="00E00AB5" w:rsidP="00576263">
            <w:pPr>
              <w:spacing w:after="0"/>
              <w:ind w:firstLine="0"/>
            </w:pPr>
            <w:r>
              <w:t xml:space="preserve">- Ταχυδρομική διεύθυνση / Πόλη / Ταχ. Κωδικός: </w:t>
            </w:r>
            <w:r w:rsidR="00967621">
              <w:t>ΜΕΓ. ΑΛΕΞΑΝΔΡΟΥ 75-77/ΠΟΛΥΚΑΣΤΡΟ/61200</w:t>
            </w:r>
          </w:p>
          <w:p w:rsidR="00E00AB5" w:rsidRDefault="00E00AB5" w:rsidP="00576263">
            <w:pPr>
              <w:spacing w:after="0"/>
              <w:ind w:firstLine="0"/>
            </w:pPr>
            <w:r>
              <w:t xml:space="preserve">- Αρμόδιος για πληροφορίες: </w:t>
            </w:r>
            <w:r w:rsidR="00416D13">
              <w:t>ΠΑΠΑΔΗΜΗΤΡΙΟΥ ΑΙΚΑΤΕΡΙΝΗ</w:t>
            </w:r>
            <w:r w:rsidR="00693084">
              <w:t>/</w:t>
            </w:r>
            <w:r w:rsidR="00967621">
              <w:t>ΠΕΤΣΟΥ ΔΗΜΗΤΡΑ</w:t>
            </w:r>
          </w:p>
          <w:p w:rsidR="00E00AB5" w:rsidRDefault="00E00AB5" w:rsidP="00576263">
            <w:pPr>
              <w:spacing w:after="0"/>
              <w:ind w:firstLine="0"/>
            </w:pPr>
            <w:r>
              <w:t xml:space="preserve">- Τηλέφωνο: </w:t>
            </w:r>
            <w:r w:rsidR="00967621">
              <w:t>2343350152/2343350149</w:t>
            </w:r>
          </w:p>
          <w:p w:rsidR="00E00AB5" w:rsidRPr="001D6C1E" w:rsidRDefault="00E00AB5" w:rsidP="00576263">
            <w:pPr>
              <w:spacing w:after="0"/>
              <w:ind w:firstLine="0"/>
            </w:pPr>
            <w:r>
              <w:t xml:space="preserve">- </w:t>
            </w:r>
            <w:proofErr w:type="spellStart"/>
            <w:r>
              <w:t>Ηλ</w:t>
            </w:r>
            <w:proofErr w:type="spellEnd"/>
            <w:r>
              <w:t xml:space="preserve">. ταχυδρομείο: </w:t>
            </w:r>
            <w:r w:rsidR="00F419ED">
              <w:rPr>
                <w:rFonts w:ascii="Cambria" w:eastAsia="Cambria" w:hAnsi="Cambria" w:cs="Cambria"/>
                <w:lang w:val="en-US"/>
              </w:rPr>
              <w:t>texniki</w:t>
            </w:r>
            <w:r w:rsidR="00967621" w:rsidRPr="000554B0">
              <w:rPr>
                <w:rFonts w:ascii="Cambria" w:eastAsia="Cambria" w:hAnsi="Cambria" w:cs="Cambria"/>
              </w:rPr>
              <w:t>_</w:t>
            </w:r>
            <w:r w:rsidR="00F419ED">
              <w:rPr>
                <w:rFonts w:ascii="Cambria" w:eastAsia="Cambria" w:hAnsi="Cambria" w:cs="Cambria"/>
                <w:lang w:val="en-US"/>
              </w:rPr>
              <w:t>papadimitriou</w:t>
            </w:r>
            <w:r w:rsidR="00967621" w:rsidRPr="000554B0">
              <w:rPr>
                <w:rFonts w:ascii="Cambria" w:eastAsia="Cambria" w:hAnsi="Cambria" w:cs="Cambria"/>
              </w:rPr>
              <w:t>@</w:t>
            </w:r>
            <w:r w:rsidR="00967621" w:rsidRPr="000554B0">
              <w:rPr>
                <w:rFonts w:ascii="Cambria" w:eastAsia="Cambria" w:hAnsi="Cambria" w:cs="Cambria"/>
                <w:lang w:val="en-US"/>
              </w:rPr>
              <w:t>paionia</w:t>
            </w:r>
            <w:r w:rsidR="00967621" w:rsidRPr="000554B0">
              <w:rPr>
                <w:rFonts w:ascii="Cambria" w:eastAsia="Cambria" w:hAnsi="Cambria" w:cs="Cambria"/>
              </w:rPr>
              <w:t>.</w:t>
            </w:r>
            <w:r w:rsidR="00967621">
              <w:rPr>
                <w:rFonts w:ascii="Cambria" w:eastAsia="Cambria" w:hAnsi="Cambria" w:cs="Cambria"/>
                <w:lang w:val="en-US"/>
              </w:rPr>
              <w:t>gov</w:t>
            </w:r>
            <w:r w:rsidR="00967621" w:rsidRPr="00967621">
              <w:rPr>
                <w:rFonts w:ascii="Cambria" w:eastAsia="Cambria" w:hAnsi="Cambria" w:cs="Cambria"/>
              </w:rPr>
              <w:t>.</w:t>
            </w:r>
            <w:r w:rsidR="00967621" w:rsidRPr="000554B0">
              <w:rPr>
                <w:rFonts w:ascii="Cambria" w:eastAsia="Cambria" w:hAnsi="Cambria" w:cs="Cambria"/>
                <w:lang w:val="en-US"/>
              </w:rPr>
              <w:t>gr</w:t>
            </w:r>
          </w:p>
          <w:p w:rsidR="00E00AB5" w:rsidRPr="006F36A4" w:rsidRDefault="00E00AB5" w:rsidP="00967621">
            <w:pPr>
              <w:spacing w:after="0"/>
              <w:ind w:firstLine="0"/>
            </w:pPr>
            <w:r>
              <w:t>- Διεύθυνση στο Διαδίκτυο (διεύθυνση δικτυακού τόπου) (</w:t>
            </w:r>
            <w:r>
              <w:rPr>
                <w:i/>
              </w:rPr>
              <w:t>εάν υπάρχει</w:t>
            </w:r>
            <w:r>
              <w:t xml:space="preserve">): </w:t>
            </w:r>
            <w:r w:rsidR="00212EEA">
              <w:rPr>
                <w:lang w:val="en-US"/>
              </w:rPr>
              <w:t>www</w:t>
            </w:r>
            <w:r w:rsidR="00967621" w:rsidRPr="00967621">
              <w:t>.</w:t>
            </w:r>
            <w:r w:rsidR="00967621" w:rsidRPr="000554B0">
              <w:rPr>
                <w:rFonts w:ascii="Cambria" w:eastAsia="Cambria" w:hAnsi="Cambria" w:cs="Cambria"/>
                <w:lang w:val="en-US"/>
              </w:rPr>
              <w:t>paionia</w:t>
            </w:r>
            <w:r w:rsidR="00967621" w:rsidRPr="000554B0">
              <w:rPr>
                <w:rFonts w:ascii="Cambria" w:eastAsia="Cambria" w:hAnsi="Cambria" w:cs="Cambria"/>
              </w:rPr>
              <w:t>.</w:t>
            </w:r>
            <w:r w:rsidR="00967621">
              <w:rPr>
                <w:rFonts w:ascii="Cambria" w:eastAsia="Cambria" w:hAnsi="Cambria" w:cs="Cambria"/>
                <w:lang w:val="en-US"/>
              </w:rPr>
              <w:t>gov</w:t>
            </w:r>
            <w:r w:rsidR="00967621" w:rsidRPr="00967621">
              <w:rPr>
                <w:rFonts w:ascii="Cambria" w:eastAsia="Cambria" w:hAnsi="Cambria" w:cs="Cambria"/>
              </w:rPr>
              <w:t>.</w:t>
            </w:r>
            <w:r w:rsidR="00967621" w:rsidRPr="000554B0">
              <w:rPr>
                <w:rFonts w:ascii="Cambria" w:eastAsia="Cambria" w:hAnsi="Cambria" w:cs="Cambria"/>
                <w:lang w:val="en-US"/>
              </w:rPr>
              <w:t>gr</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 xml:space="preserve">Β: </w:t>
            </w:r>
            <w:r w:rsidRPr="00967621">
              <w:t>Πληροφορίες σχετικά με τη διαδικασία σύναψης σύμβασης</w:t>
            </w:r>
          </w:p>
          <w:p w:rsidR="00FC040B" w:rsidRPr="00FC040B" w:rsidRDefault="00E00AB5" w:rsidP="00FC040B">
            <w:pPr>
              <w:spacing w:after="0"/>
              <w:ind w:firstLine="0"/>
            </w:pPr>
            <w:r>
              <w:t xml:space="preserve">- Τίτλος ή σύντομη περιγραφή της δημόσιας σύμβασης (συμπεριλαμβανομένου του σχετικού </w:t>
            </w:r>
            <w:r w:rsidR="00FC040B" w:rsidRPr="00FC040B">
              <w:t xml:space="preserve">     </w:t>
            </w:r>
            <w:r w:rsidRPr="00967621">
              <w:t>CPV</w:t>
            </w:r>
            <w:r w:rsidRPr="00E00AB5">
              <w:t>)</w:t>
            </w:r>
            <w:r>
              <w:t xml:space="preserve">: </w:t>
            </w:r>
            <w:r w:rsidR="00650803">
              <w:rPr>
                <w:b/>
              </w:rPr>
              <w:t>ΣΗΜΕΙΑΚΕΣ ΤΕΧΝΙΚΕΣ ΠΑΡΕΜΒΑΣΕΙΣ-ΣΥΝΤΗΡΗΣΕΙΣ ΤΕΧΝΙΚΩΝ ΥΠΟΔΟΜΩΝ ΟΙΚΙΣΜΩΝ</w:t>
            </w:r>
            <w:r w:rsidR="00FC040B" w:rsidRPr="00FC040B">
              <w:rPr>
                <w:b/>
              </w:rPr>
              <w:t xml:space="preserve"> Δ.Ε. ΓΟΥΜΕΝΙΣΣΑΣ</w:t>
            </w:r>
            <w:r w:rsidR="00FC040B" w:rsidRPr="00FC040B">
              <w:t xml:space="preserve">. </w:t>
            </w:r>
          </w:p>
          <w:p w:rsidR="00FC040B" w:rsidRPr="00FC040B" w:rsidRDefault="00FC040B" w:rsidP="00FC040B">
            <w:pPr>
              <w:spacing w:after="0"/>
              <w:ind w:firstLine="0"/>
            </w:pPr>
            <w:r w:rsidRPr="001F5605">
              <w:t xml:space="preserve"> </w:t>
            </w:r>
            <w:r>
              <w:t>(</w:t>
            </w:r>
            <w:r w:rsidRPr="001F5605">
              <w:t>4526</w:t>
            </w:r>
            <w:r w:rsidR="00693084">
              <w:t>2300-4</w:t>
            </w:r>
            <w:r w:rsidRPr="001F5605">
              <w:t xml:space="preserve">  </w:t>
            </w:r>
            <w:r w:rsidR="00693084">
              <w:t>Εργασίες σκυροδέματος</w:t>
            </w:r>
            <w:r w:rsidRPr="00FC040B">
              <w:t>)</w:t>
            </w:r>
          </w:p>
          <w:p w:rsidR="00E00AB5" w:rsidRPr="00F419ED" w:rsidRDefault="00E00AB5" w:rsidP="00FC040B">
            <w:pPr>
              <w:spacing w:after="0"/>
              <w:ind w:firstLine="0"/>
              <w:rPr>
                <w:lang w:val="en-US"/>
              </w:rPr>
            </w:pPr>
            <w:r>
              <w:t xml:space="preserve">- Κωδικός στο ΚΗΜΔΗΣ: </w:t>
            </w:r>
            <w:r w:rsidR="00F419ED">
              <w:rPr>
                <w:lang w:val="en-US"/>
              </w:rPr>
              <w:t>20PROC007246038</w:t>
            </w:r>
          </w:p>
          <w:p w:rsidR="00E00AB5" w:rsidRPr="006A7493" w:rsidRDefault="00E00AB5" w:rsidP="00576263">
            <w:pPr>
              <w:spacing w:after="0"/>
              <w:ind w:firstLine="0"/>
            </w:pPr>
            <w:r>
              <w:t xml:space="preserve">- Η σύμβαση αναφέρεται σε έργα, προμήθειες, ή υπηρεσίες : </w:t>
            </w:r>
            <w:r w:rsidR="006A7493">
              <w:t>ΕΡΓΑ</w:t>
            </w:r>
          </w:p>
          <w:p w:rsidR="00E00AB5" w:rsidRPr="00D73372" w:rsidRDefault="00E00AB5" w:rsidP="00576263">
            <w:pPr>
              <w:spacing w:after="0"/>
              <w:ind w:firstLine="0"/>
            </w:pPr>
            <w:r>
              <w:t xml:space="preserve">- Εφόσον υφίστανται, ένδειξη </w:t>
            </w:r>
            <w:r w:rsidR="00D73372">
              <w:t>ύπαρξης σχετικών τμημάτων :</w:t>
            </w:r>
            <w:r w:rsidR="00D73372" w:rsidRPr="00D73372">
              <w:t xml:space="preserve"> -</w:t>
            </w:r>
          </w:p>
          <w:p w:rsidR="00E00AB5" w:rsidRPr="00D73372" w:rsidRDefault="00E00AB5" w:rsidP="00576263">
            <w:pPr>
              <w:spacing w:after="0"/>
              <w:ind w:firstLine="0"/>
            </w:pPr>
            <w:r>
              <w:t>- Αριθμός αναφοράς που αποδίδεται στον φάκελο από την αναθέτουσα αρχή (</w:t>
            </w:r>
            <w:r>
              <w:rPr>
                <w:i/>
              </w:rPr>
              <w:t>εάν υπάρχει</w:t>
            </w:r>
            <w:r>
              <w:t xml:space="preserve">): </w:t>
            </w:r>
            <w:r w:rsidR="00D73372" w:rsidRPr="00D73372">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6F36A4">
              <w:t xml:space="preserve"> </w:t>
            </w:r>
            <w:r>
              <w:t>[……][…]</w:t>
            </w:r>
            <w:r w:rsidR="00CA0924" w:rsidRPr="006F36A4">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6A7493">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6A7493">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Pr="00C7476E" w:rsidRDefault="00F62DFA" w:rsidP="00C7476E">
      <w:pPr>
        <w:spacing w:after="0"/>
        <w:ind w:firstLine="0"/>
        <w:rPr>
          <w:b/>
        </w:rPr>
      </w:pPr>
      <w:r>
        <w:rPr>
          <w:i/>
        </w:rPr>
        <w:t>Ο κάτωθι υπογεγραμμένος δίδω ε</w:t>
      </w:r>
      <w:r w:rsidR="002748FD">
        <w:rPr>
          <w:i/>
        </w:rPr>
        <w:t>πισήμως τη συγκατάθεσή μου στ</w:t>
      </w:r>
      <w:r w:rsidR="002748FD">
        <w:rPr>
          <w:i/>
          <w:lang w:val="en-US"/>
        </w:rPr>
        <w:t>o</w:t>
      </w:r>
      <w:r w:rsidR="002748FD" w:rsidRPr="002748FD">
        <w:rPr>
          <w:i/>
        </w:rPr>
        <w:t xml:space="preserve"> </w:t>
      </w:r>
      <w:r w:rsidR="002748FD">
        <w:rPr>
          <w:i/>
        </w:rPr>
        <w:t xml:space="preserve">Δήμο </w:t>
      </w:r>
      <w:proofErr w:type="spellStart"/>
      <w:r w:rsidR="002748FD">
        <w:rPr>
          <w:i/>
        </w:rPr>
        <w:t>Παιονίας</w:t>
      </w:r>
      <w:proofErr w:type="spellEnd"/>
      <w:r w:rsidR="002748FD">
        <w:rPr>
          <w:i/>
        </w:rPr>
        <w:t>,</w:t>
      </w:r>
      <w:r>
        <w:rPr>
          <w:i/>
        </w:rPr>
        <w:t xml:space="preserve"> προκειμένου να αποκτήσει πρόσβαση σε δικαιολογητικά των πληροφοριώ</w:t>
      </w:r>
      <w:r w:rsidR="002748FD">
        <w:rPr>
          <w:i/>
        </w:rPr>
        <w:t>ν τις οποίες έχω υποβάλλει στο παρόν Τυποποιημένο Έντυπο Υπεύθυνης Δήλωσης για τους σκοπούς του διαγωνισμού του έργου: «</w:t>
      </w:r>
      <w:r w:rsidR="002748FD">
        <w:t xml:space="preserve"> </w:t>
      </w:r>
      <w:r w:rsidR="00CC059E">
        <w:rPr>
          <w:b/>
        </w:rPr>
        <w:t>ΣΗΜΕΙΑΚΕΣ ΤΕΧΝΙΚΕΣ ΠΑΡΕΜΒΑΣΕΙΣ – ΣΥΝΤΗΡΗΣΕΙΣ ΤΕΧΝΙΚΩΝ ΥΠΟΔΟΜΩΝ ΟΙΚΙΣΜΩΝ Δ.Ε. ΓΟΥΜΕΝΙΣΣΑΣ</w:t>
      </w:r>
      <w:r w:rsidR="002748FD">
        <w:rPr>
          <w:b/>
        </w:rPr>
        <w:t>.»</w:t>
      </w:r>
      <w:r w:rsidR="002748FD">
        <w:rPr>
          <w:i/>
        </w:rPr>
        <w:t xml:space="preserve"> </w:t>
      </w:r>
      <w:r>
        <w:rPr>
          <w:i/>
        </w:rPr>
        <w:t xml:space="preserve"> </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FE3749">
      <w:headerReference w:type="default" r:id="rId7"/>
      <w:footerReference w:type="default" r:id="rId8"/>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9DE" w:rsidRDefault="00FC39DE">
      <w:pPr>
        <w:spacing w:after="0" w:line="240" w:lineRule="auto"/>
      </w:pPr>
      <w:r>
        <w:separator/>
      </w:r>
    </w:p>
  </w:endnote>
  <w:endnote w:type="continuationSeparator" w:id="0">
    <w:p w:rsidR="00FC39DE" w:rsidRDefault="00FC39DE">
      <w:pPr>
        <w:spacing w:after="0" w:line="240" w:lineRule="auto"/>
      </w:pPr>
      <w:r>
        <w:continuationSeparator/>
      </w:r>
    </w:p>
  </w:endnote>
  <w:endnote w:id="1">
    <w:p w:rsidR="00117C75" w:rsidRPr="002F6B21" w:rsidRDefault="00117C7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117C75" w:rsidRPr="002F6B21" w:rsidRDefault="00117C75" w:rsidP="00B73C16">
      <w:pPr>
        <w:pStyle w:val="af9"/>
        <w:tabs>
          <w:tab w:val="left" w:pos="284"/>
        </w:tabs>
        <w:ind w:firstLine="0"/>
      </w:pPr>
      <w:r w:rsidRPr="00F62DFA">
        <w:rPr>
          <w:rStyle w:val="a5"/>
        </w:rPr>
        <w:endnoteRef/>
      </w:r>
      <w:r w:rsidRPr="002F6B21">
        <w:tab/>
      </w:r>
      <w:r w:rsidRPr="002F6B21">
        <w:t>Επαναλάβετε τα στοιχεία των αρμοδίων, όνομα και επώνυμο, όσες φορές χρειάζεται.</w:t>
      </w:r>
    </w:p>
  </w:endnote>
  <w:endnote w:id="3">
    <w:p w:rsidR="00117C75" w:rsidRPr="00F62DFA" w:rsidRDefault="00117C75" w:rsidP="00B73C16">
      <w:pPr>
        <w:pStyle w:val="af9"/>
        <w:tabs>
          <w:tab w:val="left" w:pos="284"/>
        </w:tabs>
        <w:ind w:firstLine="0"/>
        <w:rPr>
          <w:rStyle w:val="DeltaViewInsertion"/>
          <w:b w:val="0"/>
          <w:i w:val="0"/>
        </w:rPr>
      </w:pPr>
      <w:r w:rsidRPr="00F62DFA">
        <w:rPr>
          <w:rStyle w:val="a5"/>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17C75" w:rsidRPr="00F62DFA" w:rsidRDefault="00117C7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17C75" w:rsidRPr="00F62DFA" w:rsidRDefault="00117C7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117C75" w:rsidRPr="002F6B21" w:rsidRDefault="00117C7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117C75" w:rsidRPr="002F6B21" w:rsidRDefault="00117C75" w:rsidP="00B73C16">
      <w:pPr>
        <w:pStyle w:val="af9"/>
        <w:tabs>
          <w:tab w:val="left" w:pos="284"/>
        </w:tabs>
        <w:ind w:firstLine="0"/>
      </w:pPr>
      <w:r w:rsidRPr="00F62DFA">
        <w:rPr>
          <w:rStyle w:val="a5"/>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117C75" w:rsidRPr="002F6B21" w:rsidRDefault="00117C75" w:rsidP="00B73C16">
      <w:pPr>
        <w:pStyle w:val="af9"/>
        <w:tabs>
          <w:tab w:val="left" w:pos="284"/>
        </w:tabs>
        <w:ind w:firstLine="0"/>
      </w:pPr>
      <w:r w:rsidRPr="00F62DFA">
        <w:rPr>
          <w:rStyle w:val="a5"/>
        </w:rPr>
        <w:endnoteRef/>
      </w:r>
      <w:r w:rsidRPr="002F6B21">
        <w:tab/>
      </w:r>
      <w:r w:rsidRPr="002F6B21">
        <w:t>Τα δικαιολογητικά και η κατάταξη, εάν υπάρχουν, αναφέρονται στην πιστοποίηση.</w:t>
      </w:r>
    </w:p>
  </w:endnote>
  <w:endnote w:id="6">
    <w:p w:rsidR="00117C75" w:rsidRPr="002F6B21" w:rsidRDefault="00117C75" w:rsidP="00B73C16">
      <w:pPr>
        <w:pStyle w:val="af9"/>
        <w:tabs>
          <w:tab w:val="left" w:pos="284"/>
        </w:tabs>
        <w:ind w:firstLine="0"/>
      </w:pPr>
      <w:r w:rsidRPr="00F62DFA">
        <w:rPr>
          <w:rStyle w:val="a5"/>
        </w:rPr>
        <w:endnoteRef/>
      </w:r>
      <w:r w:rsidRPr="002F6B21">
        <w:tab/>
      </w:r>
      <w:r w:rsidRPr="002F6B21">
        <w:t>Ειδικότερα ως μέλος ένωσης ή κοινοπραξίας ή άλλου παρόμοιου καθεστώτος.</w:t>
      </w:r>
    </w:p>
  </w:endnote>
  <w:endnote w:id="7">
    <w:p w:rsidR="00117C75" w:rsidRPr="002F6B21" w:rsidRDefault="00117C75" w:rsidP="00B73C16">
      <w:pPr>
        <w:pStyle w:val="af9"/>
        <w:tabs>
          <w:tab w:val="left" w:pos="284"/>
        </w:tabs>
        <w:ind w:firstLine="0"/>
      </w:pPr>
      <w:r w:rsidRPr="00F62DFA">
        <w:rPr>
          <w:rStyle w:val="a5"/>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117C75" w:rsidRPr="002F6B21" w:rsidRDefault="00117C75" w:rsidP="00B73C16">
      <w:pPr>
        <w:pStyle w:val="af9"/>
        <w:tabs>
          <w:tab w:val="left" w:pos="284"/>
        </w:tabs>
        <w:ind w:firstLine="0"/>
      </w:pPr>
      <w:r w:rsidRPr="00F62DFA">
        <w:rPr>
          <w:rStyle w:val="a5"/>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17C75" w:rsidRPr="002F6B21" w:rsidRDefault="00117C75" w:rsidP="00B73C16">
      <w:pPr>
        <w:pStyle w:val="af9"/>
        <w:tabs>
          <w:tab w:val="left" w:pos="284"/>
        </w:tabs>
        <w:ind w:firstLine="0"/>
      </w:pPr>
      <w:r w:rsidRPr="00F62DFA">
        <w:rPr>
          <w:rStyle w:val="a5"/>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117C75" w:rsidRPr="002F6B21" w:rsidRDefault="00117C75" w:rsidP="00B73C16">
      <w:pPr>
        <w:pStyle w:val="af9"/>
        <w:tabs>
          <w:tab w:val="left" w:pos="284"/>
        </w:tabs>
        <w:ind w:firstLine="0"/>
      </w:pPr>
      <w:r w:rsidRPr="00F62DFA">
        <w:rPr>
          <w:rStyle w:val="a5"/>
        </w:rPr>
        <w:endnoteRef/>
      </w:r>
      <w:r w:rsidRPr="002F6B21">
        <w:tab/>
      </w:r>
      <w:r w:rsidRPr="002F6B21">
        <w:t>Σύμφωνα με άρθρο 73 παρ. 1 (β). Στον Κανονισμό ΕΕΕΣ (Κανονισμός ΕΕ 2016/7) αναφέρεται ως “διαφθορά”.</w:t>
      </w:r>
    </w:p>
  </w:endnote>
  <w:endnote w:id="11">
    <w:p w:rsidR="00117C75" w:rsidRPr="002F6B21" w:rsidRDefault="00117C75" w:rsidP="00B73C16">
      <w:pPr>
        <w:pStyle w:val="af9"/>
        <w:tabs>
          <w:tab w:val="left" w:pos="284"/>
        </w:tabs>
        <w:ind w:firstLine="0"/>
      </w:pPr>
      <w:r w:rsidRPr="00F62DFA">
        <w:rPr>
          <w:rStyle w:val="a5"/>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117C75" w:rsidRPr="002F6B21" w:rsidRDefault="00117C75" w:rsidP="00B73C16">
      <w:pPr>
        <w:pStyle w:val="af9"/>
        <w:tabs>
          <w:tab w:val="left" w:pos="284"/>
        </w:tabs>
        <w:ind w:firstLine="0"/>
      </w:pPr>
      <w:r w:rsidRPr="00F62DFA">
        <w:rPr>
          <w:rStyle w:val="a5"/>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117C75" w:rsidRPr="002F6B21" w:rsidRDefault="00117C75" w:rsidP="00B73C16">
      <w:pPr>
        <w:pStyle w:val="af9"/>
        <w:tabs>
          <w:tab w:val="left" w:pos="284"/>
        </w:tabs>
        <w:ind w:firstLine="0"/>
      </w:pPr>
      <w:r w:rsidRPr="00F62DFA">
        <w:rPr>
          <w:rStyle w:val="a5"/>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17C75" w:rsidRPr="002F6B21" w:rsidRDefault="00117C75" w:rsidP="00B73C16">
      <w:pPr>
        <w:pStyle w:val="af9"/>
        <w:tabs>
          <w:tab w:val="left" w:pos="284"/>
        </w:tabs>
        <w:ind w:firstLine="0"/>
      </w:pPr>
      <w:r w:rsidRPr="00F62DFA">
        <w:rPr>
          <w:rStyle w:val="a5"/>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117C75" w:rsidRPr="002F6B21" w:rsidRDefault="00117C75" w:rsidP="00B73C16">
      <w:pPr>
        <w:pStyle w:val="af9"/>
        <w:tabs>
          <w:tab w:val="left" w:pos="284"/>
        </w:tabs>
        <w:ind w:firstLine="0"/>
      </w:pPr>
      <w:r w:rsidRPr="00F62DFA">
        <w:rPr>
          <w:rStyle w:val="a5"/>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117C75" w:rsidRPr="002F6B21" w:rsidRDefault="00117C75" w:rsidP="00B73C16">
      <w:pPr>
        <w:pStyle w:val="af9"/>
        <w:tabs>
          <w:tab w:val="left" w:pos="284"/>
        </w:tabs>
        <w:ind w:firstLine="0"/>
      </w:pPr>
      <w:r w:rsidRPr="00F62DFA">
        <w:rPr>
          <w:rStyle w:val="a5"/>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17C75" w:rsidRPr="002F6B21" w:rsidRDefault="00117C75"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8">
    <w:p w:rsidR="00117C75" w:rsidRPr="002F6B21" w:rsidRDefault="00117C75"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9">
    <w:p w:rsidR="00117C75" w:rsidRPr="002F6B21" w:rsidRDefault="00117C75"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20">
    <w:p w:rsidR="00117C75" w:rsidRPr="002F6B21" w:rsidRDefault="00117C75" w:rsidP="00B73C16">
      <w:pPr>
        <w:pStyle w:val="af9"/>
        <w:tabs>
          <w:tab w:val="left" w:pos="284"/>
        </w:tabs>
        <w:ind w:firstLine="0"/>
      </w:pPr>
      <w:r w:rsidRPr="00F62DFA">
        <w:rPr>
          <w:rStyle w:val="a5"/>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17C75" w:rsidRPr="002F6B21" w:rsidRDefault="00117C75" w:rsidP="00B73C16">
      <w:pPr>
        <w:pStyle w:val="af9"/>
        <w:tabs>
          <w:tab w:val="left" w:pos="284"/>
        </w:tabs>
        <w:ind w:firstLine="0"/>
      </w:pPr>
      <w:r w:rsidRPr="00F62DFA">
        <w:rPr>
          <w:rStyle w:val="a5"/>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117C75" w:rsidRPr="002F6B21" w:rsidRDefault="00117C75" w:rsidP="00B73C16">
      <w:pPr>
        <w:pStyle w:val="af9"/>
        <w:tabs>
          <w:tab w:val="left" w:pos="284"/>
        </w:tabs>
        <w:ind w:firstLine="0"/>
      </w:pPr>
      <w:r w:rsidRPr="00F62DFA">
        <w:rPr>
          <w:rStyle w:val="a5"/>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17C75" w:rsidRPr="002F6B21" w:rsidRDefault="00117C75" w:rsidP="00B73C16">
      <w:pPr>
        <w:pStyle w:val="af9"/>
        <w:tabs>
          <w:tab w:val="left" w:pos="284"/>
        </w:tabs>
        <w:ind w:firstLine="0"/>
      </w:pPr>
      <w:r w:rsidRPr="00F62DFA">
        <w:rPr>
          <w:rStyle w:val="a5"/>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17C75" w:rsidRPr="002F6B21" w:rsidRDefault="00117C75"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25">
    <w:p w:rsidR="00117C75" w:rsidRPr="002F6B21" w:rsidRDefault="00117C75" w:rsidP="00B73C16">
      <w:pPr>
        <w:pStyle w:val="af9"/>
        <w:tabs>
          <w:tab w:val="left" w:pos="284"/>
        </w:tabs>
        <w:ind w:firstLine="0"/>
      </w:pPr>
      <w:r w:rsidRPr="00F62DFA">
        <w:rPr>
          <w:rStyle w:val="a5"/>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17C75" w:rsidRPr="002F6B21" w:rsidRDefault="00117C75" w:rsidP="00B73C16">
      <w:pPr>
        <w:pStyle w:val="af9"/>
        <w:tabs>
          <w:tab w:val="left" w:pos="284"/>
        </w:tabs>
        <w:ind w:firstLine="0"/>
      </w:pPr>
      <w:r w:rsidRPr="00F62DFA">
        <w:rPr>
          <w:rStyle w:val="a5"/>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7">
    <w:p w:rsidR="00117C75" w:rsidRPr="002F6B21" w:rsidRDefault="00117C75" w:rsidP="00B73C16">
      <w:pPr>
        <w:pStyle w:val="af9"/>
        <w:tabs>
          <w:tab w:val="left" w:pos="284"/>
        </w:tabs>
        <w:ind w:firstLine="0"/>
      </w:pPr>
      <w:r w:rsidRPr="00F62DFA">
        <w:rPr>
          <w:rStyle w:val="a5"/>
        </w:rPr>
        <w:endnoteRef/>
      </w:r>
      <w:r w:rsidRPr="002F6B21">
        <w:tab/>
      </w:r>
      <w:r w:rsidRPr="002F6B21">
        <w:t>Άρθρο 73 παρ. 5.</w:t>
      </w:r>
    </w:p>
  </w:endnote>
  <w:endnote w:id="28">
    <w:p w:rsidR="00117C75" w:rsidRPr="002F6B21" w:rsidRDefault="00117C75" w:rsidP="00B73C16">
      <w:pPr>
        <w:pStyle w:val="af9"/>
        <w:tabs>
          <w:tab w:val="left" w:pos="284"/>
        </w:tabs>
        <w:ind w:firstLine="0"/>
      </w:pPr>
      <w:r w:rsidRPr="00F62DFA">
        <w:rPr>
          <w:rStyle w:val="a5"/>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117C75" w:rsidRPr="002F6B21" w:rsidRDefault="00117C75" w:rsidP="00B73C16">
      <w:pPr>
        <w:pStyle w:val="af9"/>
        <w:tabs>
          <w:tab w:val="left" w:pos="284"/>
        </w:tabs>
        <w:ind w:firstLine="0"/>
      </w:pPr>
      <w:r w:rsidRPr="00F62DFA">
        <w:rPr>
          <w:rStyle w:val="a5"/>
        </w:rPr>
        <w:endnoteRef/>
      </w:r>
      <w:r w:rsidRPr="002F6B21">
        <w:tab/>
      </w:r>
      <w:r w:rsidRPr="002F6B21">
        <w:t>Όπως προσδιορίζεται στο άρθρο 24 ή στα έγγραφα της σύμβασης</w:t>
      </w:r>
      <w:r w:rsidRPr="002F6B21">
        <w:rPr>
          <w:b/>
          <w:i/>
        </w:rPr>
        <w:t>.</w:t>
      </w:r>
    </w:p>
  </w:endnote>
  <w:endnote w:id="30">
    <w:p w:rsidR="00117C75" w:rsidRPr="002F6B21" w:rsidRDefault="00117C7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117C75" w:rsidRPr="002F6B21" w:rsidRDefault="00117C75" w:rsidP="00B73C16">
      <w:pPr>
        <w:pStyle w:val="af9"/>
        <w:tabs>
          <w:tab w:val="left" w:pos="284"/>
        </w:tabs>
        <w:ind w:firstLine="0"/>
      </w:pPr>
      <w:r w:rsidRPr="00F62DFA">
        <w:rPr>
          <w:rStyle w:val="a5"/>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117C75" w:rsidRPr="002F6B21" w:rsidRDefault="00117C75" w:rsidP="00B73C16">
      <w:pPr>
        <w:pStyle w:val="af9"/>
        <w:tabs>
          <w:tab w:val="left" w:pos="284"/>
        </w:tabs>
        <w:ind w:firstLine="0"/>
      </w:pPr>
      <w:r w:rsidRPr="00F62DFA">
        <w:rPr>
          <w:rStyle w:val="a5"/>
        </w:rPr>
        <w:endnoteRef/>
      </w:r>
      <w:r w:rsidRPr="002F6B21">
        <w:tab/>
      </w:r>
      <w:r w:rsidRPr="002F6B21">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117C75" w:rsidRPr="002F6B21" w:rsidRDefault="00117C75" w:rsidP="00B73C16">
      <w:pPr>
        <w:pStyle w:val="af9"/>
        <w:tabs>
          <w:tab w:val="left" w:pos="284"/>
        </w:tabs>
        <w:ind w:firstLine="0"/>
      </w:pPr>
      <w:r w:rsidRPr="00F62DFA">
        <w:rPr>
          <w:rStyle w:val="a5"/>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117C75" w:rsidRPr="002F6B21" w:rsidRDefault="00117C75" w:rsidP="00B73C16">
      <w:pPr>
        <w:pStyle w:val="af9"/>
        <w:tabs>
          <w:tab w:val="left" w:pos="284"/>
        </w:tabs>
        <w:ind w:firstLine="0"/>
      </w:pPr>
      <w:r w:rsidRPr="00F62DFA">
        <w:rPr>
          <w:rStyle w:val="a5"/>
        </w:rPr>
        <w:endnoteRef/>
      </w:r>
      <w:r w:rsidRPr="002F6B21">
        <w:tab/>
        <w:t xml:space="preserve"> </w:t>
      </w:r>
      <w:r w:rsidRPr="002F6B21">
        <w:t xml:space="preserve">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117C75" w:rsidRPr="002F6B21" w:rsidRDefault="00117C75" w:rsidP="00B73C16">
      <w:pPr>
        <w:pStyle w:val="af9"/>
        <w:tabs>
          <w:tab w:val="left" w:pos="284"/>
        </w:tabs>
        <w:ind w:firstLine="0"/>
      </w:pPr>
      <w:r w:rsidRPr="00F62DFA">
        <w:rPr>
          <w:rStyle w:val="a5"/>
        </w:rPr>
        <w:endnoteRef/>
      </w:r>
      <w:r w:rsidRPr="002F6B21">
        <w:tab/>
        <w:t xml:space="preserve"> </w:t>
      </w:r>
      <w:r w:rsidRPr="002F6B21">
        <w:t>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117C75" w:rsidRPr="002F6B21" w:rsidRDefault="00117C75"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117C75" w:rsidRPr="002F6B21" w:rsidRDefault="00117C75"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117C75" w:rsidRPr="002F6B21" w:rsidRDefault="00117C75" w:rsidP="00B73C16">
      <w:pPr>
        <w:pStyle w:val="af9"/>
        <w:tabs>
          <w:tab w:val="left" w:pos="284"/>
        </w:tabs>
        <w:ind w:firstLine="0"/>
      </w:pPr>
      <w:r w:rsidRPr="00F62DFA">
        <w:rPr>
          <w:rStyle w:val="a5"/>
        </w:rPr>
        <w:endnoteRef/>
      </w:r>
      <w:r w:rsidRPr="002F6B21">
        <w:tab/>
      </w:r>
      <w:r w:rsidRPr="002F6B21">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117C75" w:rsidRPr="002F6B21" w:rsidRDefault="00117C75" w:rsidP="00B73C16">
      <w:pPr>
        <w:pStyle w:val="af9"/>
        <w:tabs>
          <w:tab w:val="left" w:pos="284"/>
        </w:tabs>
        <w:ind w:firstLine="0"/>
      </w:pPr>
      <w:r w:rsidRPr="00F62DFA">
        <w:rPr>
          <w:rStyle w:val="a5"/>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117C75" w:rsidRPr="002F6B21" w:rsidRDefault="00117C75" w:rsidP="00B73C16">
      <w:pPr>
        <w:pStyle w:val="af9"/>
        <w:tabs>
          <w:tab w:val="left" w:pos="284"/>
        </w:tabs>
        <w:ind w:firstLine="0"/>
      </w:pPr>
      <w:r w:rsidRPr="00F62DFA">
        <w:rPr>
          <w:rStyle w:val="a5"/>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117C75" w:rsidRPr="002F6B21" w:rsidRDefault="00117C75" w:rsidP="00B73C16">
      <w:pPr>
        <w:pStyle w:val="af9"/>
        <w:tabs>
          <w:tab w:val="left" w:pos="284"/>
        </w:tabs>
        <w:ind w:firstLine="0"/>
      </w:pPr>
      <w:r w:rsidRPr="00F62DFA">
        <w:rPr>
          <w:rStyle w:val="a5"/>
        </w:rPr>
        <w:endnoteRef/>
      </w:r>
      <w:r w:rsidRPr="002F6B21">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117C75" w:rsidRPr="002F6B21" w:rsidRDefault="00117C75" w:rsidP="00B73C16">
      <w:pPr>
        <w:pStyle w:val="af9"/>
        <w:tabs>
          <w:tab w:val="left" w:pos="284"/>
        </w:tabs>
        <w:ind w:firstLine="0"/>
      </w:pPr>
      <w:r w:rsidRPr="00F62DFA">
        <w:rPr>
          <w:rStyle w:val="a5"/>
        </w:rPr>
        <w:endnoteRef/>
      </w:r>
      <w:r w:rsidRPr="002F6B21">
        <w:tab/>
      </w:r>
      <w:r w:rsidRPr="002F6B21">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117C75" w:rsidRPr="002F6B21" w:rsidRDefault="00117C75" w:rsidP="00B73C16">
      <w:pPr>
        <w:pStyle w:val="af9"/>
        <w:tabs>
          <w:tab w:val="left" w:pos="284"/>
        </w:tabs>
        <w:ind w:firstLine="0"/>
      </w:pPr>
      <w:r w:rsidRPr="00F62DFA">
        <w:rPr>
          <w:rStyle w:val="a5"/>
        </w:rPr>
        <w:endnoteRef/>
      </w:r>
      <w:r w:rsidRPr="002F6B21">
        <w:tab/>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117C75" w:rsidRPr="002F6B21" w:rsidRDefault="00117C75" w:rsidP="00B73C16">
      <w:pPr>
        <w:pStyle w:val="af9"/>
        <w:tabs>
          <w:tab w:val="left" w:pos="284"/>
        </w:tabs>
        <w:ind w:firstLine="0"/>
      </w:pPr>
      <w:r w:rsidRPr="00F62DFA">
        <w:rPr>
          <w:rStyle w:val="a5"/>
        </w:rPr>
        <w:endnoteRef/>
      </w:r>
      <w:r w:rsidRPr="002F6B21">
        <w:tab/>
      </w:r>
      <w:r w:rsidRPr="002F6B21">
        <w:t>Διευκρινίστε ποιο στοιχείο αφορά η απάντηση.</w:t>
      </w:r>
    </w:p>
  </w:endnote>
  <w:endnote w:id="45">
    <w:p w:rsidR="00117C75" w:rsidRPr="002F6B21" w:rsidRDefault="00117C75"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46">
    <w:p w:rsidR="00117C75" w:rsidRPr="002F6B21" w:rsidRDefault="00117C75"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47">
    <w:p w:rsidR="00117C75" w:rsidRPr="002F6B21" w:rsidRDefault="00117C7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8">
    <w:p w:rsidR="00117C75" w:rsidRPr="002F6B21" w:rsidRDefault="00117C75" w:rsidP="00B73C16">
      <w:pPr>
        <w:pStyle w:val="af9"/>
        <w:tabs>
          <w:tab w:val="left" w:pos="284"/>
        </w:tabs>
        <w:ind w:firstLine="0"/>
      </w:pPr>
      <w:r w:rsidRPr="00F62DFA">
        <w:rPr>
          <w:rStyle w:val="a5"/>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C75" w:rsidRDefault="00C53EC2">
    <w:pPr>
      <w:pStyle w:val="af0"/>
      <w:shd w:val="clear" w:color="auto" w:fill="FFFFFF"/>
      <w:jc w:val="center"/>
    </w:pPr>
    <w:fldSimple w:instr=" PAGE ">
      <w:r w:rsidR="00F419ED">
        <w:rPr>
          <w:noProof/>
        </w:rPr>
        <w:t>22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9DE" w:rsidRDefault="00FC39DE">
      <w:pPr>
        <w:spacing w:after="0" w:line="240" w:lineRule="auto"/>
      </w:pPr>
      <w:r>
        <w:separator/>
      </w:r>
    </w:p>
  </w:footnote>
  <w:footnote w:type="continuationSeparator" w:id="0">
    <w:p w:rsidR="00FC39DE" w:rsidRDefault="00FC39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C75" w:rsidRDefault="00117C75">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1746"/>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E70"/>
    <w:rsid w:val="00111FC1"/>
    <w:rsid w:val="00117C75"/>
    <w:rsid w:val="00191B79"/>
    <w:rsid w:val="001D6C1E"/>
    <w:rsid w:val="001D6CA5"/>
    <w:rsid w:val="001E6916"/>
    <w:rsid w:val="00212EEA"/>
    <w:rsid w:val="002419DD"/>
    <w:rsid w:val="002748FD"/>
    <w:rsid w:val="00280674"/>
    <w:rsid w:val="002D719F"/>
    <w:rsid w:val="002F6B21"/>
    <w:rsid w:val="00323D32"/>
    <w:rsid w:val="00335746"/>
    <w:rsid w:val="003501B8"/>
    <w:rsid w:val="00361610"/>
    <w:rsid w:val="00395145"/>
    <w:rsid w:val="003A5BD6"/>
    <w:rsid w:val="003D05A6"/>
    <w:rsid w:val="003D10A7"/>
    <w:rsid w:val="00413C6E"/>
    <w:rsid w:val="00416D13"/>
    <w:rsid w:val="004834F1"/>
    <w:rsid w:val="004A40BE"/>
    <w:rsid w:val="00500D1F"/>
    <w:rsid w:val="00576263"/>
    <w:rsid w:val="005959DF"/>
    <w:rsid w:val="005B034F"/>
    <w:rsid w:val="006137B3"/>
    <w:rsid w:val="006254C5"/>
    <w:rsid w:val="00636769"/>
    <w:rsid w:val="00650803"/>
    <w:rsid w:val="00693084"/>
    <w:rsid w:val="006A7493"/>
    <w:rsid w:val="006F36A4"/>
    <w:rsid w:val="00711118"/>
    <w:rsid w:val="00723ACB"/>
    <w:rsid w:val="007318B7"/>
    <w:rsid w:val="007757BB"/>
    <w:rsid w:val="00782DD2"/>
    <w:rsid w:val="007A5312"/>
    <w:rsid w:val="007D541D"/>
    <w:rsid w:val="007E26A6"/>
    <w:rsid w:val="008738BC"/>
    <w:rsid w:val="008A559C"/>
    <w:rsid w:val="00967621"/>
    <w:rsid w:val="00986597"/>
    <w:rsid w:val="0099584D"/>
    <w:rsid w:val="009A0E61"/>
    <w:rsid w:val="00A82113"/>
    <w:rsid w:val="00A9412B"/>
    <w:rsid w:val="00A973E8"/>
    <w:rsid w:val="00AC0E80"/>
    <w:rsid w:val="00B5139D"/>
    <w:rsid w:val="00B73C16"/>
    <w:rsid w:val="00BB2782"/>
    <w:rsid w:val="00BB39DF"/>
    <w:rsid w:val="00C441BF"/>
    <w:rsid w:val="00C53EC2"/>
    <w:rsid w:val="00C633E8"/>
    <w:rsid w:val="00C72208"/>
    <w:rsid w:val="00C7476E"/>
    <w:rsid w:val="00C86856"/>
    <w:rsid w:val="00CA0924"/>
    <w:rsid w:val="00CC059E"/>
    <w:rsid w:val="00D676BF"/>
    <w:rsid w:val="00D73372"/>
    <w:rsid w:val="00D74A74"/>
    <w:rsid w:val="00E00AB5"/>
    <w:rsid w:val="00E109F9"/>
    <w:rsid w:val="00E666AA"/>
    <w:rsid w:val="00F0266B"/>
    <w:rsid w:val="00F13AA7"/>
    <w:rsid w:val="00F140F3"/>
    <w:rsid w:val="00F419ED"/>
    <w:rsid w:val="00F62DFA"/>
    <w:rsid w:val="00FC040B"/>
    <w:rsid w:val="00FC39DE"/>
    <w:rsid w:val="00FC571F"/>
    <w:rsid w:val="00FE374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749"/>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FE3749"/>
    <w:pPr>
      <w:tabs>
        <w:tab w:val="num" w:pos="0"/>
      </w:tabs>
      <w:ind w:left="360" w:hanging="360"/>
      <w:outlineLvl w:val="0"/>
    </w:pPr>
    <w:rPr>
      <w:b/>
      <w:sz w:val="28"/>
    </w:rPr>
  </w:style>
  <w:style w:type="paragraph" w:styleId="2">
    <w:name w:val="heading 2"/>
    <w:basedOn w:val="a0"/>
    <w:next w:val="a0"/>
    <w:qFormat/>
    <w:rsid w:val="00FE3749"/>
    <w:pPr>
      <w:tabs>
        <w:tab w:val="num" w:pos="0"/>
      </w:tabs>
      <w:ind w:left="720" w:hanging="360"/>
      <w:outlineLvl w:val="1"/>
    </w:pPr>
    <w:rPr>
      <w:b/>
      <w:sz w:val="24"/>
    </w:rPr>
  </w:style>
  <w:style w:type="paragraph" w:styleId="3">
    <w:name w:val="heading 3"/>
    <w:basedOn w:val="a0"/>
    <w:next w:val="a0"/>
    <w:qFormat/>
    <w:rsid w:val="00FE3749"/>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FE3749"/>
  </w:style>
  <w:style w:type="character" w:customStyle="1" w:styleId="WW8Num1z1">
    <w:name w:val="WW8Num1z1"/>
    <w:rsid w:val="00FE3749"/>
  </w:style>
  <w:style w:type="character" w:customStyle="1" w:styleId="WW8Num1z2">
    <w:name w:val="WW8Num1z2"/>
    <w:rsid w:val="00FE3749"/>
  </w:style>
  <w:style w:type="character" w:customStyle="1" w:styleId="WW8Num1z3">
    <w:name w:val="WW8Num1z3"/>
    <w:rsid w:val="00FE3749"/>
  </w:style>
  <w:style w:type="character" w:customStyle="1" w:styleId="WW8Num1z4">
    <w:name w:val="WW8Num1z4"/>
    <w:rsid w:val="00FE3749"/>
  </w:style>
  <w:style w:type="character" w:customStyle="1" w:styleId="WW8Num1z5">
    <w:name w:val="WW8Num1z5"/>
    <w:rsid w:val="00FE3749"/>
  </w:style>
  <w:style w:type="character" w:customStyle="1" w:styleId="WW8Num1z6">
    <w:name w:val="WW8Num1z6"/>
    <w:rsid w:val="00FE3749"/>
  </w:style>
  <w:style w:type="character" w:customStyle="1" w:styleId="WW8Num1z7">
    <w:name w:val="WW8Num1z7"/>
    <w:rsid w:val="00FE3749"/>
  </w:style>
  <w:style w:type="character" w:customStyle="1" w:styleId="WW8Num1z8">
    <w:name w:val="WW8Num1z8"/>
    <w:rsid w:val="00FE3749"/>
  </w:style>
  <w:style w:type="character" w:customStyle="1" w:styleId="WW8Num2z0">
    <w:name w:val="WW8Num2z0"/>
    <w:rsid w:val="00FE3749"/>
  </w:style>
  <w:style w:type="character" w:customStyle="1" w:styleId="WW8Num2z1">
    <w:name w:val="WW8Num2z1"/>
    <w:rsid w:val="00FE3749"/>
  </w:style>
  <w:style w:type="character" w:customStyle="1" w:styleId="WW8Num2z2">
    <w:name w:val="WW8Num2z2"/>
    <w:rsid w:val="00FE3749"/>
  </w:style>
  <w:style w:type="character" w:customStyle="1" w:styleId="WW8Num2z3">
    <w:name w:val="WW8Num2z3"/>
    <w:rsid w:val="00FE3749"/>
  </w:style>
  <w:style w:type="character" w:customStyle="1" w:styleId="WW8Num2z4">
    <w:name w:val="WW8Num2z4"/>
    <w:rsid w:val="00FE3749"/>
  </w:style>
  <w:style w:type="character" w:customStyle="1" w:styleId="WW8Num2z5">
    <w:name w:val="WW8Num2z5"/>
    <w:rsid w:val="00FE3749"/>
  </w:style>
  <w:style w:type="character" w:customStyle="1" w:styleId="WW8Num2z6">
    <w:name w:val="WW8Num2z6"/>
    <w:rsid w:val="00FE3749"/>
  </w:style>
  <w:style w:type="character" w:customStyle="1" w:styleId="WW8Num2z7">
    <w:name w:val="WW8Num2z7"/>
    <w:rsid w:val="00FE3749"/>
  </w:style>
  <w:style w:type="character" w:customStyle="1" w:styleId="WW8Num2z8">
    <w:name w:val="WW8Num2z8"/>
    <w:rsid w:val="00FE3749"/>
  </w:style>
  <w:style w:type="character" w:customStyle="1" w:styleId="WW8Num3z0">
    <w:name w:val="WW8Num3z0"/>
    <w:rsid w:val="00FE3749"/>
  </w:style>
  <w:style w:type="character" w:customStyle="1" w:styleId="WW8Num4z0">
    <w:name w:val="WW8Num4z0"/>
    <w:rsid w:val="00FE3749"/>
  </w:style>
  <w:style w:type="character" w:customStyle="1" w:styleId="WW8Num5z0">
    <w:name w:val="WW8Num5z0"/>
    <w:rsid w:val="00FE3749"/>
    <w:rPr>
      <w:rFonts w:ascii="Times New Roman" w:hAnsi="Times New Roman" w:cs="Times New Roman"/>
      <w:sz w:val="22"/>
      <w:szCs w:val="24"/>
    </w:rPr>
  </w:style>
  <w:style w:type="character" w:customStyle="1" w:styleId="WW8Num5z1">
    <w:name w:val="WW8Num5z1"/>
    <w:rsid w:val="00FE3749"/>
  </w:style>
  <w:style w:type="character" w:customStyle="1" w:styleId="WW8Num5z2">
    <w:name w:val="WW8Num5z2"/>
    <w:rsid w:val="00FE3749"/>
  </w:style>
  <w:style w:type="character" w:customStyle="1" w:styleId="WW8Num5z3">
    <w:name w:val="WW8Num5z3"/>
    <w:rsid w:val="00FE3749"/>
  </w:style>
  <w:style w:type="character" w:customStyle="1" w:styleId="WW8Num5z4">
    <w:name w:val="WW8Num5z4"/>
    <w:rsid w:val="00FE3749"/>
  </w:style>
  <w:style w:type="character" w:customStyle="1" w:styleId="WW8Num5z5">
    <w:name w:val="WW8Num5z5"/>
    <w:rsid w:val="00FE3749"/>
  </w:style>
  <w:style w:type="character" w:customStyle="1" w:styleId="WW8Num5z6">
    <w:name w:val="WW8Num5z6"/>
    <w:rsid w:val="00FE3749"/>
  </w:style>
  <w:style w:type="character" w:customStyle="1" w:styleId="WW8Num5z7">
    <w:name w:val="WW8Num5z7"/>
    <w:rsid w:val="00FE3749"/>
  </w:style>
  <w:style w:type="character" w:customStyle="1" w:styleId="WW8Num5z8">
    <w:name w:val="WW8Num5z8"/>
    <w:rsid w:val="00FE3749"/>
  </w:style>
  <w:style w:type="character" w:customStyle="1" w:styleId="WW8Num6z0">
    <w:name w:val="WW8Num6z0"/>
    <w:rsid w:val="00FE3749"/>
    <w:rPr>
      <w:rFonts w:ascii="Times New Roman" w:hAnsi="Times New Roman" w:cs="Times New Roman"/>
    </w:rPr>
  </w:style>
  <w:style w:type="character" w:customStyle="1" w:styleId="WW8Num6z1">
    <w:name w:val="WW8Num6z1"/>
    <w:rsid w:val="00FE3749"/>
  </w:style>
  <w:style w:type="character" w:customStyle="1" w:styleId="WW8Num6z2">
    <w:name w:val="WW8Num6z2"/>
    <w:rsid w:val="00FE3749"/>
  </w:style>
  <w:style w:type="character" w:customStyle="1" w:styleId="WW8Num6z3">
    <w:name w:val="WW8Num6z3"/>
    <w:rsid w:val="00FE3749"/>
  </w:style>
  <w:style w:type="character" w:customStyle="1" w:styleId="WW8Num6z4">
    <w:name w:val="WW8Num6z4"/>
    <w:rsid w:val="00FE3749"/>
  </w:style>
  <w:style w:type="character" w:customStyle="1" w:styleId="WW8Num6z5">
    <w:name w:val="WW8Num6z5"/>
    <w:rsid w:val="00FE3749"/>
  </w:style>
  <w:style w:type="character" w:customStyle="1" w:styleId="WW8Num6z6">
    <w:name w:val="WW8Num6z6"/>
    <w:rsid w:val="00FE3749"/>
  </w:style>
  <w:style w:type="character" w:customStyle="1" w:styleId="WW8Num6z7">
    <w:name w:val="WW8Num6z7"/>
    <w:rsid w:val="00FE3749"/>
  </w:style>
  <w:style w:type="character" w:customStyle="1" w:styleId="WW8Num6z8">
    <w:name w:val="WW8Num6z8"/>
    <w:rsid w:val="00FE3749"/>
  </w:style>
  <w:style w:type="character" w:customStyle="1" w:styleId="WW8Num7z0">
    <w:name w:val="WW8Num7z0"/>
    <w:rsid w:val="00FE3749"/>
  </w:style>
  <w:style w:type="character" w:customStyle="1" w:styleId="WW8Num7z1">
    <w:name w:val="WW8Num7z1"/>
    <w:rsid w:val="00FE3749"/>
  </w:style>
  <w:style w:type="character" w:customStyle="1" w:styleId="WW8Num7z2">
    <w:name w:val="WW8Num7z2"/>
    <w:rsid w:val="00FE3749"/>
  </w:style>
  <w:style w:type="character" w:customStyle="1" w:styleId="WW8Num7z3">
    <w:name w:val="WW8Num7z3"/>
    <w:rsid w:val="00FE3749"/>
  </w:style>
  <w:style w:type="character" w:customStyle="1" w:styleId="WW8Num7z4">
    <w:name w:val="WW8Num7z4"/>
    <w:rsid w:val="00FE3749"/>
  </w:style>
  <w:style w:type="character" w:customStyle="1" w:styleId="WW8Num7z5">
    <w:name w:val="WW8Num7z5"/>
    <w:rsid w:val="00FE3749"/>
  </w:style>
  <w:style w:type="character" w:customStyle="1" w:styleId="WW8Num7z6">
    <w:name w:val="WW8Num7z6"/>
    <w:rsid w:val="00FE3749"/>
  </w:style>
  <w:style w:type="character" w:customStyle="1" w:styleId="WW8Num7z7">
    <w:name w:val="WW8Num7z7"/>
    <w:rsid w:val="00FE3749"/>
  </w:style>
  <w:style w:type="character" w:customStyle="1" w:styleId="WW8Num7z8">
    <w:name w:val="WW8Num7z8"/>
    <w:rsid w:val="00FE3749"/>
  </w:style>
  <w:style w:type="character" w:customStyle="1" w:styleId="WW8Num8z0">
    <w:name w:val="WW8Num8z0"/>
    <w:rsid w:val="00FE3749"/>
    <w:rPr>
      <w:rFonts w:cs="Calibri"/>
      <w:b w:val="0"/>
      <w:bCs w:val="0"/>
      <w:i w:val="0"/>
      <w:iCs w:val="0"/>
      <w:color w:val="000000"/>
      <w:sz w:val="22"/>
      <w:szCs w:val="22"/>
    </w:rPr>
  </w:style>
  <w:style w:type="character" w:customStyle="1" w:styleId="WW8Num8z1">
    <w:name w:val="WW8Num8z1"/>
    <w:rsid w:val="00FE3749"/>
  </w:style>
  <w:style w:type="character" w:customStyle="1" w:styleId="WW8Num8z2">
    <w:name w:val="WW8Num8z2"/>
    <w:rsid w:val="00FE3749"/>
  </w:style>
  <w:style w:type="character" w:customStyle="1" w:styleId="WW8Num8z3">
    <w:name w:val="WW8Num8z3"/>
    <w:rsid w:val="00FE3749"/>
  </w:style>
  <w:style w:type="character" w:customStyle="1" w:styleId="WW8Num8z4">
    <w:name w:val="WW8Num8z4"/>
    <w:rsid w:val="00FE3749"/>
  </w:style>
  <w:style w:type="character" w:customStyle="1" w:styleId="WW8Num8z5">
    <w:name w:val="WW8Num8z5"/>
    <w:rsid w:val="00FE3749"/>
  </w:style>
  <w:style w:type="character" w:customStyle="1" w:styleId="WW8Num8z6">
    <w:name w:val="WW8Num8z6"/>
    <w:rsid w:val="00FE3749"/>
  </w:style>
  <w:style w:type="character" w:customStyle="1" w:styleId="WW8Num8z7">
    <w:name w:val="WW8Num8z7"/>
    <w:rsid w:val="00FE3749"/>
  </w:style>
  <w:style w:type="character" w:customStyle="1" w:styleId="WW8Num8z8">
    <w:name w:val="WW8Num8z8"/>
    <w:rsid w:val="00FE3749"/>
  </w:style>
  <w:style w:type="character" w:customStyle="1" w:styleId="WW8Num4z1">
    <w:name w:val="WW8Num4z1"/>
    <w:rsid w:val="00FE3749"/>
  </w:style>
  <w:style w:type="character" w:customStyle="1" w:styleId="WW8Num4z2">
    <w:name w:val="WW8Num4z2"/>
    <w:rsid w:val="00FE3749"/>
  </w:style>
  <w:style w:type="character" w:customStyle="1" w:styleId="WW8Num4z3">
    <w:name w:val="WW8Num4z3"/>
    <w:rsid w:val="00FE3749"/>
  </w:style>
  <w:style w:type="character" w:customStyle="1" w:styleId="WW8Num4z4">
    <w:name w:val="WW8Num4z4"/>
    <w:rsid w:val="00FE3749"/>
  </w:style>
  <w:style w:type="character" w:customStyle="1" w:styleId="WW8Num4z5">
    <w:name w:val="WW8Num4z5"/>
    <w:rsid w:val="00FE3749"/>
  </w:style>
  <w:style w:type="character" w:customStyle="1" w:styleId="WW8Num4z6">
    <w:name w:val="WW8Num4z6"/>
    <w:rsid w:val="00FE3749"/>
  </w:style>
  <w:style w:type="character" w:customStyle="1" w:styleId="WW8Num4z7">
    <w:name w:val="WW8Num4z7"/>
    <w:rsid w:val="00FE3749"/>
  </w:style>
  <w:style w:type="character" w:customStyle="1" w:styleId="WW8Num4z8">
    <w:name w:val="WW8Num4z8"/>
    <w:rsid w:val="00FE3749"/>
  </w:style>
  <w:style w:type="character" w:customStyle="1" w:styleId="WW8Num9z0">
    <w:name w:val="WW8Num9z0"/>
    <w:rsid w:val="00FE3749"/>
  </w:style>
  <w:style w:type="character" w:customStyle="1" w:styleId="WW8Num9z1">
    <w:name w:val="WW8Num9z1"/>
    <w:rsid w:val="00FE3749"/>
  </w:style>
  <w:style w:type="character" w:customStyle="1" w:styleId="WW8Num9z2">
    <w:name w:val="WW8Num9z2"/>
    <w:rsid w:val="00FE3749"/>
  </w:style>
  <w:style w:type="character" w:customStyle="1" w:styleId="WW8Num9z3">
    <w:name w:val="WW8Num9z3"/>
    <w:rsid w:val="00FE3749"/>
  </w:style>
  <w:style w:type="character" w:customStyle="1" w:styleId="WW8Num9z4">
    <w:name w:val="WW8Num9z4"/>
    <w:rsid w:val="00FE3749"/>
  </w:style>
  <w:style w:type="character" w:customStyle="1" w:styleId="WW8Num9z5">
    <w:name w:val="WW8Num9z5"/>
    <w:rsid w:val="00FE3749"/>
  </w:style>
  <w:style w:type="character" w:customStyle="1" w:styleId="WW8Num9z6">
    <w:name w:val="WW8Num9z6"/>
    <w:rsid w:val="00FE3749"/>
  </w:style>
  <w:style w:type="character" w:customStyle="1" w:styleId="WW8Num9z7">
    <w:name w:val="WW8Num9z7"/>
    <w:rsid w:val="00FE3749"/>
  </w:style>
  <w:style w:type="character" w:customStyle="1" w:styleId="WW8Num9z8">
    <w:name w:val="WW8Num9z8"/>
    <w:rsid w:val="00FE3749"/>
  </w:style>
  <w:style w:type="character" w:customStyle="1" w:styleId="4">
    <w:name w:val="Προεπιλεγμένη γραμματοσειρά4"/>
    <w:rsid w:val="00FE3749"/>
  </w:style>
  <w:style w:type="character" w:customStyle="1" w:styleId="WW8Num10z0">
    <w:name w:val="WW8Num10z0"/>
    <w:rsid w:val="00FE3749"/>
  </w:style>
  <w:style w:type="character" w:customStyle="1" w:styleId="WW8Num10z1">
    <w:name w:val="WW8Num10z1"/>
    <w:rsid w:val="00FE3749"/>
  </w:style>
  <w:style w:type="character" w:customStyle="1" w:styleId="WW8Num10z2">
    <w:name w:val="WW8Num10z2"/>
    <w:rsid w:val="00FE3749"/>
  </w:style>
  <w:style w:type="character" w:customStyle="1" w:styleId="WW8Num10z3">
    <w:name w:val="WW8Num10z3"/>
    <w:rsid w:val="00FE3749"/>
  </w:style>
  <w:style w:type="character" w:customStyle="1" w:styleId="WW8Num10z4">
    <w:name w:val="WW8Num10z4"/>
    <w:rsid w:val="00FE3749"/>
  </w:style>
  <w:style w:type="character" w:customStyle="1" w:styleId="WW8Num10z5">
    <w:name w:val="WW8Num10z5"/>
    <w:rsid w:val="00FE3749"/>
  </w:style>
  <w:style w:type="character" w:customStyle="1" w:styleId="WW8Num10z6">
    <w:name w:val="WW8Num10z6"/>
    <w:rsid w:val="00FE3749"/>
  </w:style>
  <w:style w:type="character" w:customStyle="1" w:styleId="WW8Num10z7">
    <w:name w:val="WW8Num10z7"/>
    <w:rsid w:val="00FE3749"/>
  </w:style>
  <w:style w:type="character" w:customStyle="1" w:styleId="WW8Num10z8">
    <w:name w:val="WW8Num10z8"/>
    <w:rsid w:val="00FE3749"/>
  </w:style>
  <w:style w:type="character" w:customStyle="1" w:styleId="30">
    <w:name w:val="Προεπιλεγμένη γραμματοσειρά3"/>
    <w:rsid w:val="00FE3749"/>
  </w:style>
  <w:style w:type="character" w:customStyle="1" w:styleId="WW8Num3z1">
    <w:name w:val="WW8Num3z1"/>
    <w:rsid w:val="00FE3749"/>
  </w:style>
  <w:style w:type="character" w:customStyle="1" w:styleId="WW8Num3z2">
    <w:name w:val="WW8Num3z2"/>
    <w:rsid w:val="00FE3749"/>
  </w:style>
  <w:style w:type="character" w:customStyle="1" w:styleId="WW8Num3z3">
    <w:name w:val="WW8Num3z3"/>
    <w:rsid w:val="00FE3749"/>
  </w:style>
  <w:style w:type="character" w:customStyle="1" w:styleId="WW8Num3z4">
    <w:name w:val="WW8Num3z4"/>
    <w:rsid w:val="00FE3749"/>
  </w:style>
  <w:style w:type="character" w:customStyle="1" w:styleId="WW8Num3z5">
    <w:name w:val="WW8Num3z5"/>
    <w:rsid w:val="00FE3749"/>
  </w:style>
  <w:style w:type="character" w:customStyle="1" w:styleId="WW8Num3z6">
    <w:name w:val="WW8Num3z6"/>
    <w:rsid w:val="00FE3749"/>
  </w:style>
  <w:style w:type="character" w:customStyle="1" w:styleId="WW8Num3z7">
    <w:name w:val="WW8Num3z7"/>
    <w:rsid w:val="00FE3749"/>
  </w:style>
  <w:style w:type="character" w:customStyle="1" w:styleId="WW8Num3z8">
    <w:name w:val="WW8Num3z8"/>
    <w:rsid w:val="00FE3749"/>
  </w:style>
  <w:style w:type="character" w:customStyle="1" w:styleId="WW8Num11z0">
    <w:name w:val="WW8Num11z0"/>
    <w:rsid w:val="00FE3749"/>
  </w:style>
  <w:style w:type="character" w:customStyle="1" w:styleId="WW8Num11z1">
    <w:name w:val="WW8Num11z1"/>
    <w:rsid w:val="00FE3749"/>
  </w:style>
  <w:style w:type="character" w:customStyle="1" w:styleId="WW8Num11z2">
    <w:name w:val="WW8Num11z2"/>
    <w:rsid w:val="00FE3749"/>
  </w:style>
  <w:style w:type="character" w:customStyle="1" w:styleId="WW8Num11z3">
    <w:name w:val="WW8Num11z3"/>
    <w:rsid w:val="00FE3749"/>
  </w:style>
  <w:style w:type="character" w:customStyle="1" w:styleId="WW8Num11z4">
    <w:name w:val="WW8Num11z4"/>
    <w:rsid w:val="00FE3749"/>
  </w:style>
  <w:style w:type="character" w:customStyle="1" w:styleId="WW8Num11z5">
    <w:name w:val="WW8Num11z5"/>
    <w:rsid w:val="00FE3749"/>
  </w:style>
  <w:style w:type="character" w:customStyle="1" w:styleId="WW8Num11z6">
    <w:name w:val="WW8Num11z6"/>
    <w:rsid w:val="00FE3749"/>
  </w:style>
  <w:style w:type="character" w:customStyle="1" w:styleId="WW8Num11z7">
    <w:name w:val="WW8Num11z7"/>
    <w:rsid w:val="00FE3749"/>
  </w:style>
  <w:style w:type="character" w:customStyle="1" w:styleId="WW8Num11z8">
    <w:name w:val="WW8Num11z8"/>
    <w:rsid w:val="00FE3749"/>
  </w:style>
  <w:style w:type="character" w:customStyle="1" w:styleId="WW8Num12z0">
    <w:name w:val="WW8Num12z0"/>
    <w:rsid w:val="00FE3749"/>
  </w:style>
  <w:style w:type="character" w:customStyle="1" w:styleId="WW8Num12z1">
    <w:name w:val="WW8Num12z1"/>
    <w:rsid w:val="00FE3749"/>
  </w:style>
  <w:style w:type="character" w:customStyle="1" w:styleId="WW8Num12z2">
    <w:name w:val="WW8Num12z2"/>
    <w:rsid w:val="00FE3749"/>
  </w:style>
  <w:style w:type="character" w:customStyle="1" w:styleId="WW8Num12z3">
    <w:name w:val="WW8Num12z3"/>
    <w:rsid w:val="00FE3749"/>
  </w:style>
  <w:style w:type="character" w:customStyle="1" w:styleId="WW8Num12z4">
    <w:name w:val="WW8Num12z4"/>
    <w:rsid w:val="00FE3749"/>
  </w:style>
  <w:style w:type="character" w:customStyle="1" w:styleId="WW8Num12z5">
    <w:name w:val="WW8Num12z5"/>
    <w:rsid w:val="00FE3749"/>
  </w:style>
  <w:style w:type="character" w:customStyle="1" w:styleId="WW8Num12z6">
    <w:name w:val="WW8Num12z6"/>
    <w:rsid w:val="00FE3749"/>
  </w:style>
  <w:style w:type="character" w:customStyle="1" w:styleId="WW8Num12z7">
    <w:name w:val="WW8Num12z7"/>
    <w:rsid w:val="00FE3749"/>
  </w:style>
  <w:style w:type="character" w:customStyle="1" w:styleId="WW8Num12z8">
    <w:name w:val="WW8Num12z8"/>
    <w:rsid w:val="00FE3749"/>
  </w:style>
  <w:style w:type="character" w:customStyle="1" w:styleId="20">
    <w:name w:val="Προεπιλεγμένη γραμματοσειρά2"/>
    <w:rsid w:val="00FE3749"/>
  </w:style>
  <w:style w:type="character" w:customStyle="1" w:styleId="10">
    <w:name w:val="Προεπιλεγμένη γραμματοσειρά1"/>
    <w:rsid w:val="00FE3749"/>
  </w:style>
  <w:style w:type="character" w:customStyle="1" w:styleId="5">
    <w:name w:val="Προεπιλεγμένη γραμματοσειρά5"/>
    <w:rsid w:val="00FE3749"/>
  </w:style>
  <w:style w:type="character" w:styleId="-">
    <w:name w:val="Hyperlink"/>
    <w:rsid w:val="00FE3749"/>
    <w:rPr>
      <w:color w:val="0000FF"/>
      <w:u w:val="single"/>
    </w:rPr>
  </w:style>
  <w:style w:type="character" w:customStyle="1" w:styleId="Char">
    <w:name w:val="Κεφαλίδα Char"/>
    <w:rsid w:val="00FE3749"/>
    <w:rPr>
      <w:rFonts w:ascii="Calibri" w:eastAsia="Times New Roman" w:hAnsi="Calibri" w:cs="Times New Roman"/>
    </w:rPr>
  </w:style>
  <w:style w:type="character" w:customStyle="1" w:styleId="Char1">
    <w:name w:val="Κεφαλίδα Char1"/>
    <w:rsid w:val="00FE3749"/>
    <w:rPr>
      <w:rFonts w:ascii="Calibri" w:eastAsia="Calibri" w:hAnsi="Calibri" w:cs="Times New Roman"/>
    </w:rPr>
  </w:style>
  <w:style w:type="character" w:customStyle="1" w:styleId="Char0">
    <w:name w:val="Κείμενο πλαισίου Char"/>
    <w:rsid w:val="00FE3749"/>
    <w:rPr>
      <w:rFonts w:ascii="Tahoma" w:eastAsia="Times New Roman" w:hAnsi="Tahoma" w:cs="Tahoma"/>
      <w:sz w:val="16"/>
      <w:szCs w:val="16"/>
    </w:rPr>
  </w:style>
  <w:style w:type="character" w:customStyle="1" w:styleId="1Char">
    <w:name w:val="Επικεφαλίδα 1 Char"/>
    <w:rsid w:val="00FE3749"/>
    <w:rPr>
      <w:rFonts w:ascii="Candara" w:eastAsia="Times New Roman" w:hAnsi="Candara" w:cs="Candara"/>
      <w:b/>
      <w:bCs/>
      <w:sz w:val="26"/>
      <w:szCs w:val="22"/>
    </w:rPr>
  </w:style>
  <w:style w:type="character" w:customStyle="1" w:styleId="Char2">
    <w:name w:val="Υποσέλιδο Char"/>
    <w:rsid w:val="00FE3749"/>
    <w:rPr>
      <w:rFonts w:eastAsia="Times New Roman"/>
      <w:sz w:val="22"/>
      <w:szCs w:val="22"/>
    </w:rPr>
  </w:style>
  <w:style w:type="character" w:customStyle="1" w:styleId="2Char">
    <w:name w:val="Επικεφαλίδα 2 Char"/>
    <w:rsid w:val="00FE3749"/>
    <w:rPr>
      <w:rFonts w:ascii="Candara" w:hAnsi="Candara" w:cs="Candara"/>
      <w:b/>
      <w:bCs/>
      <w:color w:val="000000"/>
      <w:sz w:val="24"/>
      <w:szCs w:val="26"/>
    </w:rPr>
  </w:style>
  <w:style w:type="character" w:customStyle="1" w:styleId="3Char">
    <w:name w:val="Επικεφαλίδα 3 Char"/>
    <w:rsid w:val="00FE3749"/>
    <w:rPr>
      <w:rFonts w:ascii="Candara" w:hAnsi="Candara" w:cs="Candara"/>
      <w:b/>
      <w:bCs/>
      <w:i/>
      <w:sz w:val="22"/>
      <w:szCs w:val="22"/>
    </w:rPr>
  </w:style>
  <w:style w:type="character" w:customStyle="1" w:styleId="ListLabel1">
    <w:name w:val="ListLabel 1"/>
    <w:rsid w:val="00FE3749"/>
    <w:rPr>
      <w:rFonts w:cs="Courier New"/>
    </w:rPr>
  </w:style>
  <w:style w:type="character" w:customStyle="1" w:styleId="a4">
    <w:name w:val="Χαρακτήρες αρίθμησης"/>
    <w:rsid w:val="00FE3749"/>
  </w:style>
  <w:style w:type="character" w:customStyle="1" w:styleId="a5">
    <w:name w:val="Χαρακτήρες υποσημείωσης"/>
    <w:rsid w:val="00FE3749"/>
  </w:style>
  <w:style w:type="character" w:styleId="a6">
    <w:name w:val="footnote reference"/>
    <w:rsid w:val="00FE3749"/>
    <w:rPr>
      <w:vertAlign w:val="superscript"/>
    </w:rPr>
  </w:style>
  <w:style w:type="character" w:customStyle="1" w:styleId="a7">
    <w:name w:val="Κουκκίδες"/>
    <w:rsid w:val="00FE3749"/>
    <w:rPr>
      <w:rFonts w:ascii="OpenSymbol" w:eastAsia="OpenSymbol" w:hAnsi="OpenSymbol" w:cs="OpenSymbol"/>
    </w:rPr>
  </w:style>
  <w:style w:type="character" w:customStyle="1" w:styleId="WW8Num20z0">
    <w:name w:val="WW8Num20z0"/>
    <w:rsid w:val="00FE3749"/>
    <w:rPr>
      <w:rFonts w:ascii="Times New Roman" w:hAnsi="Times New Roman" w:cs="Times New Roman"/>
      <w:sz w:val="22"/>
      <w:szCs w:val="24"/>
    </w:rPr>
  </w:style>
  <w:style w:type="character" w:customStyle="1" w:styleId="WW8Num20z1">
    <w:name w:val="WW8Num20z1"/>
    <w:rsid w:val="00FE3749"/>
  </w:style>
  <w:style w:type="character" w:customStyle="1" w:styleId="WW8Num20z2">
    <w:name w:val="WW8Num20z2"/>
    <w:rsid w:val="00FE3749"/>
  </w:style>
  <w:style w:type="character" w:customStyle="1" w:styleId="WW8Num20z3">
    <w:name w:val="WW8Num20z3"/>
    <w:rsid w:val="00FE3749"/>
  </w:style>
  <w:style w:type="character" w:customStyle="1" w:styleId="WW8Num20z4">
    <w:name w:val="WW8Num20z4"/>
    <w:rsid w:val="00FE3749"/>
  </w:style>
  <w:style w:type="character" w:customStyle="1" w:styleId="WW8Num20z5">
    <w:name w:val="WW8Num20z5"/>
    <w:rsid w:val="00FE3749"/>
  </w:style>
  <w:style w:type="character" w:customStyle="1" w:styleId="WW8Num20z6">
    <w:name w:val="WW8Num20z6"/>
    <w:rsid w:val="00FE3749"/>
  </w:style>
  <w:style w:type="character" w:customStyle="1" w:styleId="WW8Num20z7">
    <w:name w:val="WW8Num20z7"/>
    <w:rsid w:val="00FE3749"/>
  </w:style>
  <w:style w:type="character" w:customStyle="1" w:styleId="WW8Num20z8">
    <w:name w:val="WW8Num20z8"/>
    <w:rsid w:val="00FE3749"/>
  </w:style>
  <w:style w:type="character" w:customStyle="1" w:styleId="WW8Num21z0">
    <w:name w:val="WW8Num21z0"/>
    <w:rsid w:val="00FE3749"/>
    <w:rPr>
      <w:rFonts w:ascii="Times New Roman" w:hAnsi="Times New Roman" w:cs="Times New Roman"/>
    </w:rPr>
  </w:style>
  <w:style w:type="character" w:customStyle="1" w:styleId="WW8Num21z1">
    <w:name w:val="WW8Num21z1"/>
    <w:rsid w:val="00FE3749"/>
  </w:style>
  <w:style w:type="character" w:customStyle="1" w:styleId="WW8Num21z2">
    <w:name w:val="WW8Num21z2"/>
    <w:rsid w:val="00FE3749"/>
  </w:style>
  <w:style w:type="character" w:customStyle="1" w:styleId="WW8Num21z3">
    <w:name w:val="WW8Num21z3"/>
    <w:rsid w:val="00FE3749"/>
  </w:style>
  <w:style w:type="character" w:customStyle="1" w:styleId="WW8Num21z4">
    <w:name w:val="WW8Num21z4"/>
    <w:rsid w:val="00FE3749"/>
  </w:style>
  <w:style w:type="character" w:customStyle="1" w:styleId="WW8Num21z5">
    <w:name w:val="WW8Num21z5"/>
    <w:rsid w:val="00FE3749"/>
  </w:style>
  <w:style w:type="character" w:customStyle="1" w:styleId="WW8Num21z6">
    <w:name w:val="WW8Num21z6"/>
    <w:rsid w:val="00FE3749"/>
  </w:style>
  <w:style w:type="character" w:customStyle="1" w:styleId="WW8Num21z7">
    <w:name w:val="WW8Num21z7"/>
    <w:rsid w:val="00FE3749"/>
  </w:style>
  <w:style w:type="character" w:customStyle="1" w:styleId="WW8Num21z8">
    <w:name w:val="WW8Num21z8"/>
    <w:rsid w:val="00FE3749"/>
  </w:style>
  <w:style w:type="character" w:customStyle="1" w:styleId="WW8Num23z0">
    <w:name w:val="WW8Num23z0"/>
    <w:rsid w:val="00FE3749"/>
  </w:style>
  <w:style w:type="character" w:customStyle="1" w:styleId="WW8Num23z1">
    <w:name w:val="WW8Num23z1"/>
    <w:rsid w:val="00FE3749"/>
  </w:style>
  <w:style w:type="character" w:customStyle="1" w:styleId="WW8Num23z2">
    <w:name w:val="WW8Num23z2"/>
    <w:rsid w:val="00FE3749"/>
  </w:style>
  <w:style w:type="character" w:customStyle="1" w:styleId="WW8Num23z3">
    <w:name w:val="WW8Num23z3"/>
    <w:rsid w:val="00FE3749"/>
  </w:style>
  <w:style w:type="character" w:customStyle="1" w:styleId="WW8Num23z4">
    <w:name w:val="WW8Num23z4"/>
    <w:rsid w:val="00FE3749"/>
  </w:style>
  <w:style w:type="character" w:customStyle="1" w:styleId="WW8Num23z5">
    <w:name w:val="WW8Num23z5"/>
    <w:rsid w:val="00FE3749"/>
  </w:style>
  <w:style w:type="character" w:customStyle="1" w:styleId="WW8Num23z6">
    <w:name w:val="WW8Num23z6"/>
    <w:rsid w:val="00FE3749"/>
  </w:style>
  <w:style w:type="character" w:customStyle="1" w:styleId="WW8Num23z7">
    <w:name w:val="WW8Num23z7"/>
    <w:rsid w:val="00FE3749"/>
  </w:style>
  <w:style w:type="character" w:customStyle="1" w:styleId="WW8Num23z8">
    <w:name w:val="WW8Num23z8"/>
    <w:rsid w:val="00FE3749"/>
  </w:style>
  <w:style w:type="character" w:customStyle="1" w:styleId="a8">
    <w:name w:val="Σύμβολο υποσημείωσης"/>
    <w:rsid w:val="00FE3749"/>
    <w:rPr>
      <w:vertAlign w:val="superscript"/>
    </w:rPr>
  </w:style>
  <w:style w:type="character" w:customStyle="1" w:styleId="DeltaViewInsertion">
    <w:name w:val="DeltaView Insertion"/>
    <w:rsid w:val="00FE3749"/>
    <w:rPr>
      <w:b/>
      <w:i/>
      <w:spacing w:val="0"/>
      <w:lang w:val="el-GR"/>
    </w:rPr>
  </w:style>
  <w:style w:type="character" w:customStyle="1" w:styleId="NormalBoldChar">
    <w:name w:val="NormalBold Char"/>
    <w:rsid w:val="00FE3749"/>
    <w:rPr>
      <w:rFonts w:ascii="Times New Roman" w:eastAsia="Times New Roman" w:hAnsi="Times New Roman" w:cs="Times New Roman"/>
      <w:b/>
      <w:sz w:val="24"/>
      <w:lang w:val="el-GR"/>
    </w:rPr>
  </w:style>
  <w:style w:type="character" w:customStyle="1" w:styleId="a9">
    <w:name w:val="Χαρακτήρες σημείωσης τέλους"/>
    <w:rsid w:val="00FE3749"/>
    <w:rPr>
      <w:vertAlign w:val="superscript"/>
    </w:rPr>
  </w:style>
  <w:style w:type="character" w:customStyle="1" w:styleId="WW-">
    <w:name w:val="WW-Χαρακτήρες σημείωσης τέλους"/>
    <w:rsid w:val="00FE3749"/>
  </w:style>
  <w:style w:type="character" w:styleId="aa">
    <w:name w:val="endnote reference"/>
    <w:rsid w:val="00FE3749"/>
    <w:rPr>
      <w:vertAlign w:val="superscript"/>
    </w:rPr>
  </w:style>
  <w:style w:type="paragraph" w:customStyle="1" w:styleId="ab">
    <w:name w:val="Επικεφαλίδα"/>
    <w:basedOn w:val="a"/>
    <w:next w:val="a0"/>
    <w:rsid w:val="00FE3749"/>
    <w:pPr>
      <w:keepNext/>
      <w:spacing w:before="240" w:after="120"/>
    </w:pPr>
    <w:rPr>
      <w:rFonts w:ascii="Arial" w:eastAsia="Microsoft YaHei" w:hAnsi="Arial" w:cs="Mangal"/>
      <w:sz w:val="28"/>
      <w:szCs w:val="28"/>
    </w:rPr>
  </w:style>
  <w:style w:type="paragraph" w:styleId="a0">
    <w:name w:val="Body Text"/>
    <w:basedOn w:val="a"/>
    <w:rsid w:val="00FE3749"/>
    <w:pPr>
      <w:spacing w:after="120"/>
    </w:pPr>
  </w:style>
  <w:style w:type="paragraph" w:styleId="ac">
    <w:name w:val="List"/>
    <w:basedOn w:val="a0"/>
    <w:rsid w:val="00FE3749"/>
    <w:rPr>
      <w:rFonts w:cs="Mangal"/>
    </w:rPr>
  </w:style>
  <w:style w:type="paragraph" w:styleId="ad">
    <w:name w:val="caption"/>
    <w:basedOn w:val="a"/>
    <w:qFormat/>
    <w:rsid w:val="00FE3749"/>
    <w:pPr>
      <w:suppressLineNumbers/>
      <w:spacing w:before="120" w:after="120"/>
    </w:pPr>
    <w:rPr>
      <w:rFonts w:cs="Mangal"/>
      <w:i/>
      <w:iCs/>
      <w:sz w:val="24"/>
      <w:szCs w:val="24"/>
    </w:rPr>
  </w:style>
  <w:style w:type="paragraph" w:customStyle="1" w:styleId="ae">
    <w:name w:val="Ευρετήριο"/>
    <w:basedOn w:val="a"/>
    <w:rsid w:val="00FE3749"/>
    <w:pPr>
      <w:suppressLineNumbers/>
    </w:pPr>
    <w:rPr>
      <w:rFonts w:cs="Mangal"/>
    </w:rPr>
  </w:style>
  <w:style w:type="paragraph" w:customStyle="1" w:styleId="40">
    <w:name w:val="Λεζάντα4"/>
    <w:basedOn w:val="a"/>
    <w:rsid w:val="00FE3749"/>
    <w:pPr>
      <w:suppressLineNumbers/>
      <w:spacing w:before="120" w:after="120"/>
    </w:pPr>
    <w:rPr>
      <w:rFonts w:cs="Mangal"/>
      <w:i/>
      <w:iCs/>
      <w:sz w:val="24"/>
      <w:szCs w:val="24"/>
    </w:rPr>
  </w:style>
  <w:style w:type="paragraph" w:customStyle="1" w:styleId="31">
    <w:name w:val="Λεζάντα3"/>
    <w:basedOn w:val="a"/>
    <w:rsid w:val="00FE3749"/>
    <w:pPr>
      <w:suppressLineNumbers/>
      <w:spacing w:before="120" w:after="120"/>
    </w:pPr>
    <w:rPr>
      <w:rFonts w:cs="Mangal"/>
      <w:i/>
      <w:iCs/>
      <w:sz w:val="24"/>
      <w:szCs w:val="24"/>
    </w:rPr>
  </w:style>
  <w:style w:type="paragraph" w:customStyle="1" w:styleId="21">
    <w:name w:val="Λεζάντα2"/>
    <w:basedOn w:val="a"/>
    <w:rsid w:val="00FE3749"/>
    <w:pPr>
      <w:suppressLineNumbers/>
      <w:spacing w:before="120" w:after="120"/>
    </w:pPr>
    <w:rPr>
      <w:rFonts w:cs="Mangal"/>
      <w:i/>
      <w:iCs/>
      <w:sz w:val="24"/>
      <w:szCs w:val="24"/>
    </w:rPr>
  </w:style>
  <w:style w:type="paragraph" w:customStyle="1" w:styleId="11">
    <w:name w:val="Λεζάντα1"/>
    <w:basedOn w:val="a"/>
    <w:rsid w:val="00FE3749"/>
    <w:pPr>
      <w:suppressLineNumbers/>
      <w:spacing w:before="120" w:after="120"/>
    </w:pPr>
    <w:rPr>
      <w:rFonts w:cs="Mangal"/>
      <w:i/>
      <w:iCs/>
      <w:sz w:val="24"/>
      <w:szCs w:val="24"/>
    </w:rPr>
  </w:style>
  <w:style w:type="paragraph" w:styleId="af">
    <w:name w:val="header"/>
    <w:basedOn w:val="a"/>
    <w:rsid w:val="00FE3749"/>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FE3749"/>
    <w:pPr>
      <w:spacing w:after="0" w:line="100" w:lineRule="atLeast"/>
      <w:ind w:left="-568" w:right="-355" w:firstLine="284"/>
    </w:pPr>
    <w:rPr>
      <w:rFonts w:ascii="Arial" w:hAnsi="Arial" w:cs="Arial"/>
      <w:b/>
      <w:sz w:val="24"/>
      <w:szCs w:val="20"/>
    </w:rPr>
  </w:style>
  <w:style w:type="paragraph" w:customStyle="1" w:styleId="13">
    <w:name w:val="Χωρίς διάστιχο1"/>
    <w:rsid w:val="00FE3749"/>
    <w:pPr>
      <w:suppressAutoHyphens/>
    </w:pPr>
    <w:rPr>
      <w:rFonts w:ascii="Calibri" w:eastAsia="Arial" w:hAnsi="Calibri" w:cs="Calibri"/>
      <w:kern w:val="1"/>
      <w:sz w:val="22"/>
      <w:szCs w:val="22"/>
      <w:lang w:eastAsia="zh-CN"/>
    </w:rPr>
  </w:style>
  <w:style w:type="paragraph" w:customStyle="1" w:styleId="GRHelvA">
    <w:name w:val="GR Helv Aπλό"/>
    <w:basedOn w:val="a"/>
    <w:rsid w:val="00FE3749"/>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FE3749"/>
    <w:pPr>
      <w:spacing w:after="0" w:line="100" w:lineRule="atLeast"/>
    </w:pPr>
    <w:rPr>
      <w:rFonts w:ascii="Tahoma" w:hAnsi="Tahoma" w:cs="Tahoma"/>
      <w:sz w:val="16"/>
      <w:szCs w:val="16"/>
    </w:rPr>
  </w:style>
  <w:style w:type="paragraph" w:customStyle="1" w:styleId="15">
    <w:name w:val="Παράγραφος λίστας1"/>
    <w:basedOn w:val="a"/>
    <w:rsid w:val="00FE3749"/>
    <w:pPr>
      <w:spacing w:after="0"/>
      <w:ind w:left="720" w:firstLine="0"/>
      <w:jc w:val="left"/>
    </w:pPr>
    <w:rPr>
      <w:rFonts w:eastAsia="Calibri"/>
    </w:rPr>
  </w:style>
  <w:style w:type="paragraph" w:styleId="af0">
    <w:name w:val="footer"/>
    <w:basedOn w:val="a"/>
    <w:rsid w:val="00FE3749"/>
    <w:pPr>
      <w:suppressLineNumbers/>
      <w:tabs>
        <w:tab w:val="center" w:pos="4153"/>
        <w:tab w:val="right" w:pos="8306"/>
      </w:tabs>
      <w:spacing w:after="0" w:line="100" w:lineRule="atLeast"/>
    </w:pPr>
    <w:rPr>
      <w:sz w:val="16"/>
    </w:rPr>
  </w:style>
  <w:style w:type="paragraph" w:customStyle="1" w:styleId="Web1">
    <w:name w:val="Κανονικό (Web)1"/>
    <w:basedOn w:val="a"/>
    <w:rsid w:val="00FE3749"/>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FE3749"/>
    <w:pPr>
      <w:suppressLineNumbers/>
    </w:pPr>
  </w:style>
  <w:style w:type="paragraph" w:customStyle="1" w:styleId="af2">
    <w:name w:val="Επικεφαλίδα πίνακα"/>
    <w:basedOn w:val="af1"/>
    <w:rsid w:val="00FE3749"/>
    <w:pPr>
      <w:jc w:val="center"/>
    </w:pPr>
    <w:rPr>
      <w:b/>
      <w:bCs/>
    </w:rPr>
  </w:style>
  <w:style w:type="paragraph" w:styleId="af3">
    <w:name w:val="footnote text"/>
    <w:basedOn w:val="a"/>
    <w:rsid w:val="00FE3749"/>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FE3749"/>
    <w:pPr>
      <w:widowControl w:val="0"/>
      <w:suppressAutoHyphens/>
    </w:pPr>
    <w:rPr>
      <w:rFonts w:eastAsia="SimSun" w:cs="Mangal"/>
      <w:sz w:val="24"/>
      <w:szCs w:val="24"/>
      <w:lang w:eastAsia="zh-CN" w:bidi="hi-IN"/>
    </w:rPr>
  </w:style>
  <w:style w:type="paragraph" w:customStyle="1" w:styleId="af4">
    <w:name w:val="Παραθέσεις"/>
    <w:basedOn w:val="a"/>
    <w:rsid w:val="00FE3749"/>
  </w:style>
  <w:style w:type="paragraph" w:styleId="af5">
    <w:name w:val="Title"/>
    <w:basedOn w:val="ab"/>
    <w:next w:val="a0"/>
    <w:qFormat/>
    <w:rsid w:val="00FE3749"/>
  </w:style>
  <w:style w:type="paragraph" w:styleId="af6">
    <w:name w:val="Subtitle"/>
    <w:basedOn w:val="ab"/>
    <w:next w:val="a0"/>
    <w:qFormat/>
    <w:rsid w:val="00FE3749"/>
  </w:style>
  <w:style w:type="paragraph" w:customStyle="1" w:styleId="af7">
    <w:name w:val="Προμορφοποιημένο κείμενο"/>
    <w:basedOn w:val="a"/>
    <w:rsid w:val="00FE3749"/>
  </w:style>
  <w:style w:type="paragraph" w:customStyle="1" w:styleId="af8">
    <w:name w:val="Οριζόντια γραμμή"/>
    <w:basedOn w:val="a"/>
    <w:next w:val="a0"/>
    <w:rsid w:val="00FE3749"/>
  </w:style>
  <w:style w:type="paragraph" w:customStyle="1" w:styleId="Pagedecouverture">
    <w:name w:val="Page de couverture"/>
    <w:basedOn w:val="a"/>
    <w:next w:val="a"/>
    <w:rsid w:val="00FE3749"/>
    <w:pPr>
      <w:spacing w:after="0"/>
    </w:pPr>
  </w:style>
  <w:style w:type="paragraph" w:customStyle="1" w:styleId="PartTitle">
    <w:name w:val="PartTitle"/>
    <w:basedOn w:val="a"/>
    <w:next w:val="ChapterTitle"/>
    <w:rsid w:val="00FE3749"/>
    <w:pPr>
      <w:keepNext/>
      <w:pageBreakBefore/>
      <w:spacing w:before="120" w:after="360"/>
      <w:jc w:val="center"/>
    </w:pPr>
    <w:rPr>
      <w:b/>
      <w:sz w:val="36"/>
    </w:rPr>
  </w:style>
  <w:style w:type="paragraph" w:customStyle="1" w:styleId="ChapterTitle">
    <w:name w:val="ChapterTitle"/>
    <w:basedOn w:val="a"/>
    <w:next w:val="a"/>
    <w:rsid w:val="00FE3749"/>
    <w:pPr>
      <w:keepNext/>
      <w:spacing w:before="120" w:after="360"/>
      <w:ind w:firstLine="0"/>
      <w:jc w:val="center"/>
    </w:pPr>
    <w:rPr>
      <w:b/>
    </w:rPr>
  </w:style>
  <w:style w:type="paragraph" w:customStyle="1" w:styleId="Titrearticle">
    <w:name w:val="Titre article"/>
    <w:basedOn w:val="a"/>
    <w:next w:val="a"/>
    <w:rsid w:val="00FE3749"/>
    <w:pPr>
      <w:keepNext/>
      <w:spacing w:before="360" w:after="120"/>
      <w:jc w:val="center"/>
    </w:pPr>
    <w:rPr>
      <w:i/>
    </w:rPr>
  </w:style>
  <w:style w:type="paragraph" w:customStyle="1" w:styleId="Point0">
    <w:name w:val="Point 0"/>
    <w:basedOn w:val="a"/>
    <w:rsid w:val="00FE3749"/>
    <w:pPr>
      <w:ind w:left="850" w:hanging="850"/>
    </w:pPr>
  </w:style>
  <w:style w:type="paragraph" w:customStyle="1" w:styleId="Tiret0">
    <w:name w:val="Tiret 0"/>
    <w:basedOn w:val="Point0"/>
    <w:rsid w:val="00FE3749"/>
    <w:pPr>
      <w:tabs>
        <w:tab w:val="num" w:pos="850"/>
      </w:tabs>
    </w:pPr>
  </w:style>
  <w:style w:type="paragraph" w:customStyle="1" w:styleId="Point1">
    <w:name w:val="Point 1"/>
    <w:basedOn w:val="a"/>
    <w:rsid w:val="00FE3749"/>
    <w:pPr>
      <w:ind w:left="1417" w:hanging="567"/>
    </w:pPr>
  </w:style>
  <w:style w:type="paragraph" w:customStyle="1" w:styleId="Tiret1">
    <w:name w:val="Tiret 1"/>
    <w:basedOn w:val="Point1"/>
    <w:rsid w:val="00FE3749"/>
    <w:pPr>
      <w:tabs>
        <w:tab w:val="num" w:pos="1417"/>
      </w:tabs>
    </w:pPr>
  </w:style>
  <w:style w:type="paragraph" w:customStyle="1" w:styleId="SectionTitle">
    <w:name w:val="SectionTitle"/>
    <w:basedOn w:val="a"/>
    <w:next w:val="1"/>
    <w:rsid w:val="00FE3749"/>
    <w:pPr>
      <w:keepNext/>
      <w:spacing w:before="120" w:after="360"/>
      <w:jc w:val="center"/>
    </w:pPr>
    <w:rPr>
      <w:b/>
      <w:smallCaps/>
      <w:sz w:val="28"/>
    </w:rPr>
  </w:style>
  <w:style w:type="paragraph" w:customStyle="1" w:styleId="Text1">
    <w:name w:val="Text 1"/>
    <w:basedOn w:val="a"/>
    <w:rsid w:val="00FE3749"/>
    <w:pPr>
      <w:ind w:left="850" w:firstLine="0"/>
    </w:pPr>
  </w:style>
  <w:style w:type="paragraph" w:customStyle="1" w:styleId="NumPar1">
    <w:name w:val="NumPar 1"/>
    <w:basedOn w:val="a"/>
    <w:next w:val="Text1"/>
    <w:rsid w:val="00FE3749"/>
    <w:pPr>
      <w:tabs>
        <w:tab w:val="num" w:pos="850"/>
      </w:tabs>
      <w:ind w:left="850" w:hanging="850"/>
    </w:pPr>
  </w:style>
  <w:style w:type="paragraph" w:customStyle="1" w:styleId="NormalLeft">
    <w:name w:val="Normal Left"/>
    <w:basedOn w:val="a"/>
    <w:rsid w:val="00FE3749"/>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27</Pages>
  <Words>4881</Words>
  <Characters>26363</Characters>
  <Application>Microsoft Office Word</Application>
  <DocSecurity>0</DocSecurity>
  <Lines>219</Lines>
  <Paragraphs>62</Paragraphs>
  <ScaleCrop>false</ScaleCrop>
  <HeadingPairs>
    <vt:vector size="2" baseType="variant">
      <vt:variant>
        <vt:lpstr>Τίτλος</vt:lpstr>
      </vt:variant>
      <vt:variant>
        <vt:i4>1</vt:i4>
      </vt:variant>
    </vt:vector>
  </HeadingPairs>
  <TitlesOfParts>
    <vt:vector size="1" baseType="lpstr">
      <vt:lpstr>ΤΥΠΟΠΟΙΗΜΕΝΟ ΕΝΤΥΠΟ ΥΠΕΥΘΥΝΗΣ ΔΗΛΩΣΗΣ (TEΥΔ)</vt:lpstr>
    </vt:vector>
  </TitlesOfParts>
  <Company/>
  <LinksUpToDate>false</LinksUpToDate>
  <CharactersWithSpaces>31182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Ευανθία  Σαβίδη</dc:creator>
  <cp:lastModifiedBy>KATHERINA</cp:lastModifiedBy>
  <cp:revision>9</cp:revision>
  <cp:lastPrinted>2016-10-26T09:40:00Z</cp:lastPrinted>
  <dcterms:created xsi:type="dcterms:W3CDTF">2018-09-26T06:40:00Z</dcterms:created>
  <dcterms:modified xsi:type="dcterms:W3CDTF">2020-09-01T09:51:00Z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