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A35EDA" w:rsidRPr="00A35EDA">
              <w:t>6231_22</w:t>
            </w:r>
            <w:r>
              <w:t>]</w:t>
            </w:r>
          </w:p>
          <w:p w:rsidR="00E00AB5" w:rsidRDefault="00E00AB5" w:rsidP="00576263">
            <w:pPr>
              <w:spacing w:after="0"/>
              <w:ind w:firstLine="0"/>
            </w:pPr>
            <w:r>
              <w:t>- Ταχυ</w:t>
            </w:r>
            <w:r w:rsidR="00A35EDA">
              <w:t>δρομική διεύθυνση / Πόλη / Ταχ.</w:t>
            </w:r>
            <w:r>
              <w:t>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6D27BD">
              <w:t>ΠΑΠΑΔΗΜΗ</w:t>
            </w:r>
            <w:r w:rsidR="00A35EDA">
              <w:rPr>
                <w:lang w:val="en-US"/>
              </w:rPr>
              <w:t>T</w:t>
            </w:r>
            <w:r w:rsidR="006D27BD">
              <w:t>ΡΙΟΥ</w:t>
            </w:r>
            <w:r w:rsidR="003937EC">
              <w:t xml:space="preserve"> Α</w:t>
            </w:r>
            <w:r w:rsidR="006D27BD">
              <w:t>Ι</w:t>
            </w:r>
            <w:r w:rsidR="003937EC">
              <w:t>ΚΑΤΕΡΙΝΗ</w:t>
            </w:r>
            <w:r w:rsidR="00A3697E" w:rsidRPr="00A3697E">
              <w:t>/</w:t>
            </w:r>
            <w:r w:rsidR="00A3697E">
              <w:t>ΠΑΤΡΙΚΙΟΥ ΕΛΙΣΑΒΕΤ</w:t>
            </w:r>
            <w:r>
              <w:t>]</w:t>
            </w:r>
          </w:p>
          <w:p w:rsidR="00E00AB5" w:rsidRDefault="00E00AB5" w:rsidP="00576263">
            <w:pPr>
              <w:spacing w:after="0"/>
              <w:ind w:firstLine="0"/>
            </w:pPr>
            <w:r>
              <w:t>- Τηλέφωνο: [</w:t>
            </w:r>
            <w:r w:rsidR="007759D9">
              <w:t>2343350152</w:t>
            </w:r>
            <w:r w:rsidR="00A65CB5">
              <w:rPr>
                <w:lang w:val="en-US"/>
              </w:rPr>
              <w:t>,2343350151</w:t>
            </w:r>
            <w:r>
              <w:t>]</w:t>
            </w:r>
          </w:p>
          <w:p w:rsidR="00E00AB5" w:rsidRDefault="00E00AB5" w:rsidP="00576263">
            <w:pPr>
              <w:spacing w:after="0"/>
              <w:ind w:firstLine="0"/>
            </w:pPr>
            <w:r>
              <w:t xml:space="preserve">- Ηλ. ταχυδρομείο: </w:t>
            </w:r>
            <w:r w:rsidRPr="00A65CB5">
              <w:t>[</w:t>
            </w:r>
            <w:r w:rsidR="00A65CB5" w:rsidRPr="00A65CB5">
              <w:rPr>
                <w:lang w:val="en-US"/>
              </w:rPr>
              <w:t>texniki</w:t>
            </w:r>
            <w:r w:rsidR="00A65CB5" w:rsidRPr="00A65CB5">
              <w:t>_</w:t>
            </w:r>
            <w:r w:rsidR="00A65CB5" w:rsidRPr="00A65CB5">
              <w:rPr>
                <w:lang w:val="en-US"/>
              </w:rPr>
              <w:t>papadimitriou</w:t>
            </w:r>
            <w:r w:rsidR="00A65CB5" w:rsidRPr="00A65CB5">
              <w:t>@</w:t>
            </w:r>
            <w:r w:rsidR="00A65CB5" w:rsidRPr="00A65CB5">
              <w:rPr>
                <w:lang w:val="en-US"/>
              </w:rPr>
              <w:t>paionia</w:t>
            </w:r>
            <w:r w:rsidR="00A65CB5" w:rsidRPr="00A65CB5">
              <w:t>.</w:t>
            </w:r>
            <w:r w:rsidR="00A65CB5" w:rsidRPr="00A65CB5">
              <w:rPr>
                <w:lang w:val="en-US"/>
              </w:rPr>
              <w:t>gov</w:t>
            </w:r>
            <w:r w:rsidR="00A65CB5" w:rsidRPr="00A65CB5">
              <w:t>.</w:t>
            </w:r>
            <w:r w:rsidR="00A65CB5" w:rsidRPr="00A65CB5">
              <w:rPr>
                <w:lang w:val="en-US"/>
              </w:rPr>
              <w:t>gr</w:t>
            </w:r>
            <w:r w:rsidR="00A65CB5" w:rsidRPr="00A65CB5">
              <w:t>,</w:t>
            </w:r>
            <w:r w:rsidR="007759D9" w:rsidRPr="00A65CB5">
              <w:t>grammateia_TY@paionia.</w:t>
            </w:r>
            <w:r w:rsidR="007759D9" w:rsidRPr="00A65CB5">
              <w:rPr>
                <w:lang w:val="en-US"/>
              </w:rPr>
              <w:t>gov</w:t>
            </w:r>
            <w:r w:rsidR="007759D9" w:rsidRPr="00A65CB5">
              <w:t>.gr</w:t>
            </w:r>
            <w:r w:rsidRPr="00A65CB5">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A3697E">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A57AF">
              <w:rPr>
                <w:rFonts w:asciiTheme="minorHAnsi" w:hAnsiTheme="minorHAnsi"/>
                <w:b/>
              </w:rPr>
              <w:t>[</w:t>
            </w:r>
            <w:r w:rsidR="00DA57AF" w:rsidRPr="00DA57AF">
              <w:rPr>
                <w:rFonts w:asciiTheme="minorHAnsi" w:hAnsiTheme="minorHAnsi"/>
                <w:b/>
              </w:rPr>
              <w:t>«</w:t>
            </w:r>
            <w:r w:rsidR="006D27BD">
              <w:rPr>
                <w:rFonts w:asciiTheme="minorHAnsi" w:hAnsiTheme="minorHAnsi"/>
                <w:b/>
              </w:rPr>
              <w:t xml:space="preserve">ΚΑΤΑΣΚΕΥΗ ΡΑΜΠΑΣ ΚΑΙ </w:t>
            </w:r>
            <w:r w:rsidR="006D27BD">
              <w:rPr>
                <w:rFonts w:asciiTheme="minorHAnsi" w:hAnsiTheme="minorHAnsi"/>
                <w:b/>
                <w:lang w:val="en-US"/>
              </w:rPr>
              <w:t>WC</w:t>
            </w:r>
            <w:r w:rsidR="006D27BD" w:rsidRPr="006D27BD">
              <w:rPr>
                <w:rFonts w:asciiTheme="minorHAnsi" w:hAnsiTheme="minorHAnsi"/>
                <w:b/>
              </w:rPr>
              <w:t xml:space="preserve"> </w:t>
            </w:r>
            <w:r w:rsidR="006D27BD">
              <w:rPr>
                <w:rFonts w:asciiTheme="minorHAnsi" w:hAnsiTheme="minorHAnsi"/>
                <w:b/>
              </w:rPr>
              <w:t>ΑΜΕΑ ΓΙΑ ΤΗΝ ΛΕΙΤΟΥΡΓΙΑ ΚΕΠ ΣΤΟ ΚΟΙΝΟΤΙΚΟ ΚΑΤΑΣΤΗΜΑ ΕΥΡΩΠΟΥ</w:t>
            </w:r>
            <w:r w:rsidR="00DA57AF" w:rsidRPr="00DA57AF">
              <w:rPr>
                <w:rFonts w:asciiTheme="minorHAnsi" w:hAnsiTheme="minorHAnsi"/>
                <w:b/>
              </w:rPr>
              <w:t>»</w:t>
            </w:r>
            <w:r w:rsidR="00A3697E">
              <w:t xml:space="preserve"> CPV: </w:t>
            </w:r>
            <w:r w:rsidR="00A65CB5" w:rsidRPr="00A65CB5">
              <w:t>Κατασκευαστικές εργασίες  45000000</w:t>
            </w:r>
            <w:r w:rsidR="00A3697E" w:rsidRPr="00A65CB5">
              <w:t>-</w:t>
            </w:r>
            <w:r w:rsidR="00366A15" w:rsidRPr="00A65CB5">
              <w:t>7</w:t>
            </w:r>
            <w:r w:rsidRPr="00DA57AF">
              <w:rPr>
                <w:rFonts w:asciiTheme="minorHAnsi" w:hAnsiTheme="minorHAnsi"/>
                <w:b/>
              </w:rPr>
              <w:t>]</w:t>
            </w:r>
          </w:p>
          <w:p w:rsidR="00E00AB5" w:rsidRDefault="00E00AB5" w:rsidP="00576263">
            <w:pPr>
              <w:spacing w:after="0"/>
              <w:ind w:firstLine="0"/>
            </w:pPr>
            <w:r>
              <w:t xml:space="preserve">- Κωδικός στο ΚΗΜΔΗΣ: </w:t>
            </w:r>
            <w:r w:rsidRPr="00A65CB5">
              <w:t>[</w:t>
            </w:r>
            <w:r w:rsidR="00A65CB5">
              <w:t>20</w:t>
            </w:r>
            <w:r w:rsidR="00A65CB5">
              <w:rPr>
                <w:lang w:val="en-US"/>
              </w:rPr>
              <w:t>PROC006684747 2020-05-11</w:t>
            </w:r>
            <w:r w:rsidRPr="00A65CB5">
              <w:t>]</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 xml:space="preserve">Δήμο </w:t>
      </w:r>
      <w:proofErr w:type="spellStart"/>
      <w:r w:rsidR="004F522D">
        <w:rPr>
          <w:i/>
        </w:rPr>
        <w:t>Παιονίας</w:t>
      </w:r>
      <w:proofErr w:type="spellEnd"/>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 xml:space="preserve">διαγωνισμού του έργου </w:t>
      </w:r>
      <w:r w:rsidR="006D27BD" w:rsidRPr="00DA57AF">
        <w:rPr>
          <w:rFonts w:asciiTheme="minorHAnsi" w:hAnsiTheme="minorHAnsi"/>
          <w:b/>
        </w:rPr>
        <w:t>«</w:t>
      </w:r>
      <w:r w:rsidR="006D27BD">
        <w:rPr>
          <w:rFonts w:asciiTheme="minorHAnsi" w:hAnsiTheme="minorHAnsi"/>
          <w:b/>
        </w:rPr>
        <w:t xml:space="preserve">ΚΑΤΑΣΚΕΥΗ ΡΑΜΠΑΣ ΚΑΙ </w:t>
      </w:r>
      <w:r w:rsidR="006D27BD">
        <w:rPr>
          <w:rFonts w:asciiTheme="minorHAnsi" w:hAnsiTheme="minorHAnsi"/>
          <w:b/>
          <w:lang w:val="en-US"/>
        </w:rPr>
        <w:t>WC</w:t>
      </w:r>
      <w:r w:rsidR="006D27BD" w:rsidRPr="006D27BD">
        <w:rPr>
          <w:rFonts w:asciiTheme="minorHAnsi" w:hAnsiTheme="minorHAnsi"/>
          <w:b/>
        </w:rPr>
        <w:t xml:space="preserve"> </w:t>
      </w:r>
      <w:r w:rsidR="006D27BD">
        <w:rPr>
          <w:rFonts w:asciiTheme="minorHAnsi" w:hAnsiTheme="minorHAnsi"/>
          <w:b/>
        </w:rPr>
        <w:t>ΑΜΕΑ ΓΙΑ ΤΗΝ ΛΕΙΤΟΥΡΓΙΑ ΚΕΠ ΣΤΟ ΚΟΙΝΟΤΙΚΟ ΚΑΤΑΣΤΗΜΑ ΕΥΡΩΠΟΥ</w:t>
      </w:r>
      <w:r w:rsidR="006D27BD" w:rsidRPr="00DA57AF">
        <w:rPr>
          <w:rFonts w:asciiTheme="minorHAnsi" w:hAnsiTheme="minorHAnsi"/>
          <w:b/>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F2" w:rsidRDefault="006868F2">
      <w:pPr>
        <w:spacing w:after="0" w:line="240" w:lineRule="auto"/>
      </w:pPr>
      <w:r>
        <w:separator/>
      </w:r>
    </w:p>
  </w:endnote>
  <w:endnote w:type="continuationSeparator" w:id="0">
    <w:p w:rsidR="006868F2" w:rsidRDefault="006868F2">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A17F12">
    <w:pPr>
      <w:pStyle w:val="af0"/>
      <w:shd w:val="clear" w:color="auto" w:fill="FFFFFF"/>
      <w:jc w:val="center"/>
    </w:pPr>
    <w:fldSimple w:instr=" PAGE ">
      <w:r w:rsidR="005C622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F2" w:rsidRDefault="006868F2">
      <w:pPr>
        <w:spacing w:after="0" w:line="240" w:lineRule="auto"/>
      </w:pPr>
      <w:r>
        <w:separator/>
      </w:r>
    </w:p>
  </w:footnote>
  <w:footnote w:type="continuationSeparator" w:id="0">
    <w:p w:rsidR="006868F2" w:rsidRDefault="00686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37E70"/>
    <w:rsid w:val="000A2D32"/>
    <w:rsid w:val="000C342F"/>
    <w:rsid w:val="001B38F7"/>
    <w:rsid w:val="001E6916"/>
    <w:rsid w:val="00276EBB"/>
    <w:rsid w:val="00280674"/>
    <w:rsid w:val="002F6B21"/>
    <w:rsid w:val="00316581"/>
    <w:rsid w:val="00335746"/>
    <w:rsid w:val="00342A6B"/>
    <w:rsid w:val="00360436"/>
    <w:rsid w:val="003644DE"/>
    <w:rsid w:val="00366A15"/>
    <w:rsid w:val="003937EC"/>
    <w:rsid w:val="003A5BD6"/>
    <w:rsid w:val="003D05A6"/>
    <w:rsid w:val="003D10A7"/>
    <w:rsid w:val="00417A16"/>
    <w:rsid w:val="00460A72"/>
    <w:rsid w:val="004834F1"/>
    <w:rsid w:val="004A40BE"/>
    <w:rsid w:val="004B73E4"/>
    <w:rsid w:val="004F522D"/>
    <w:rsid w:val="00576263"/>
    <w:rsid w:val="005A2C5A"/>
    <w:rsid w:val="005C6220"/>
    <w:rsid w:val="006254C5"/>
    <w:rsid w:val="00626315"/>
    <w:rsid w:val="006868F2"/>
    <w:rsid w:val="006D27BD"/>
    <w:rsid w:val="006F39EC"/>
    <w:rsid w:val="007318B7"/>
    <w:rsid w:val="007759D9"/>
    <w:rsid w:val="00782DD2"/>
    <w:rsid w:val="007F5BC6"/>
    <w:rsid w:val="0081326C"/>
    <w:rsid w:val="00844965"/>
    <w:rsid w:val="008501E5"/>
    <w:rsid w:val="0086233A"/>
    <w:rsid w:val="00863C68"/>
    <w:rsid w:val="008740C4"/>
    <w:rsid w:val="008818A0"/>
    <w:rsid w:val="00961DDE"/>
    <w:rsid w:val="0097786C"/>
    <w:rsid w:val="0099584D"/>
    <w:rsid w:val="009A0E61"/>
    <w:rsid w:val="009B463C"/>
    <w:rsid w:val="009C598B"/>
    <w:rsid w:val="009F69BC"/>
    <w:rsid w:val="00A17F12"/>
    <w:rsid w:val="00A22DD5"/>
    <w:rsid w:val="00A35EDA"/>
    <w:rsid w:val="00A3697E"/>
    <w:rsid w:val="00A56EDB"/>
    <w:rsid w:val="00A65CB5"/>
    <w:rsid w:val="00A973E8"/>
    <w:rsid w:val="00B73C16"/>
    <w:rsid w:val="00C441BF"/>
    <w:rsid w:val="00C57F70"/>
    <w:rsid w:val="00C8378E"/>
    <w:rsid w:val="00C86856"/>
    <w:rsid w:val="00CA0924"/>
    <w:rsid w:val="00CC4CC1"/>
    <w:rsid w:val="00DA57AF"/>
    <w:rsid w:val="00DC3D35"/>
    <w:rsid w:val="00E00AB5"/>
    <w:rsid w:val="00E0281C"/>
    <w:rsid w:val="00E109F9"/>
    <w:rsid w:val="00E6018A"/>
    <w:rsid w:val="00E769A6"/>
    <w:rsid w:val="00E91311"/>
    <w:rsid w:val="00EC1CDB"/>
    <w:rsid w:val="00F06F76"/>
    <w:rsid w:val="00F140F3"/>
    <w:rsid w:val="00F207FB"/>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0547-72FA-46B8-81EE-82275CC5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2790</Words>
  <Characters>15068</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KATHERINA</cp:lastModifiedBy>
  <cp:revision>8</cp:revision>
  <cp:lastPrinted>2016-10-26T08:40:00Z</cp:lastPrinted>
  <dcterms:created xsi:type="dcterms:W3CDTF">2018-11-26T07:24:00Z</dcterms:created>
  <dcterms:modified xsi:type="dcterms:W3CDTF">2020-05-12T06:55:00Z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