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E85C67">
              <w:t>6231_</w:t>
            </w:r>
            <w:r w:rsidR="00E85C67" w:rsidRPr="00E85C67">
              <w:t>2</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3937EC">
              <w:t>ΔΕΛΥΚΗΡΟΥ ΑΚΑΤΕΡΙΝΗ</w:t>
            </w:r>
            <w:r w:rsidR="00A3697E" w:rsidRPr="00A3697E">
              <w:t>/</w:t>
            </w:r>
            <w:r w:rsidR="00D33619">
              <w:t>ΤΣΙΑΤΣΑΡΟΣ ΓΕΩΡΓΙΟΣ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w:t>
            </w:r>
            <w:r w:rsidRPr="00E85C67">
              <w:t>: [</w:t>
            </w:r>
            <w:r w:rsidR="007759D9" w:rsidRPr="00E85C67">
              <w:t>grammateia_TY@paionia.</w:t>
            </w:r>
            <w:r w:rsidR="007759D9" w:rsidRPr="00E85C67">
              <w:rPr>
                <w:lang w:val="en-US"/>
              </w:rPr>
              <w:t>gov</w:t>
            </w:r>
            <w:r w:rsidR="007759D9" w:rsidRPr="00E85C67">
              <w:t>.gr</w:t>
            </w:r>
            <w:r w:rsidRPr="00E85C67">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A3697E">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A57AF">
              <w:rPr>
                <w:rFonts w:asciiTheme="minorHAnsi" w:hAnsiTheme="minorHAnsi"/>
                <w:b/>
              </w:rPr>
              <w:t>[</w:t>
            </w:r>
            <w:r w:rsidR="00DA57AF" w:rsidRPr="00DA57AF">
              <w:rPr>
                <w:rFonts w:asciiTheme="minorHAnsi" w:hAnsiTheme="minorHAnsi"/>
                <w:b/>
              </w:rPr>
              <w:t>«</w:t>
            </w:r>
            <w:r w:rsidR="00D33619">
              <w:rPr>
                <w:rFonts w:asciiTheme="minorHAnsi" w:hAnsiTheme="minorHAnsi"/>
                <w:b/>
              </w:rPr>
              <w:t>ΚΑΤΑΣΚΕΗ ΔΙΑΔΡΟΜΩΝ-ΔΙΑΖΩΜΑΤΩΝ ΣΤΑ ΚΟΙΜΗΤΗΡΙΑ ΓΟΥΜΕΝΙΣΣΑΣ</w:t>
            </w:r>
            <w:r w:rsidR="00DA57AF" w:rsidRPr="00DA57AF">
              <w:rPr>
                <w:rFonts w:asciiTheme="minorHAnsi" w:hAnsiTheme="minorHAnsi"/>
                <w:b/>
              </w:rPr>
              <w:t>»</w:t>
            </w:r>
            <w:r w:rsidR="00A3697E">
              <w:t xml:space="preserve"> CPV: </w:t>
            </w:r>
            <w:r w:rsidR="00D33619">
              <w:t>Κατασκευαστικά έργα, έργα θεμελίωσης και επιφανειακά έργα.</w:t>
            </w:r>
            <w:r w:rsidR="00A3697E">
              <w:t xml:space="preserve"> </w:t>
            </w:r>
            <w:r w:rsidR="00D33619">
              <w:t>45233000-9</w:t>
            </w:r>
            <w:r w:rsidR="00A3697E">
              <w:t xml:space="preserve"> </w:t>
            </w:r>
            <w:r w:rsidRPr="00DA57AF">
              <w:rPr>
                <w:rFonts w:asciiTheme="minorHAnsi" w:hAnsiTheme="minorHAnsi"/>
                <w:b/>
              </w:rPr>
              <w:t>]</w:t>
            </w:r>
          </w:p>
          <w:p w:rsidR="00E00AB5" w:rsidRDefault="00E00AB5" w:rsidP="00576263">
            <w:pPr>
              <w:spacing w:after="0"/>
              <w:ind w:firstLine="0"/>
            </w:pPr>
            <w:r>
              <w:t xml:space="preserve">- Κωδικός στο ΚΗΜΔΗΣ: </w:t>
            </w:r>
            <w:r w:rsidRPr="00E85C67">
              <w:t>[</w:t>
            </w:r>
            <w:r w:rsidR="003800A3" w:rsidRPr="003800A3">
              <w:rPr>
                <w:rFonts w:ascii="Arial" w:hAnsi="Arial" w:cs="Arial"/>
                <w:kern w:val="0"/>
                <w:sz w:val="20"/>
                <w:szCs w:val="20"/>
                <w:lang w:eastAsia="el-GR"/>
              </w:rPr>
              <w:t>20PROC006257942 2020-02-07</w:t>
            </w:r>
            <w:r w:rsidRPr="00E85C67">
              <w:t>]</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 xml:space="preserve">διαγωνισμού του έργου </w:t>
      </w:r>
      <w:r w:rsidR="00DA57AF" w:rsidRPr="00DA57AF">
        <w:rPr>
          <w:rFonts w:asciiTheme="minorHAnsi" w:hAnsiTheme="minorHAnsi"/>
          <w:b/>
          <w:sz w:val="24"/>
          <w:szCs w:val="24"/>
        </w:rPr>
        <w:t>«</w:t>
      </w:r>
      <w:r w:rsidR="00D33619" w:rsidRPr="00D33619">
        <w:rPr>
          <w:b/>
        </w:rPr>
        <w:t xml:space="preserve">Κατασκευή διαδρόμων-διαζωμάτων στα Κοιμητήρια Γουμένισσας </w:t>
      </w:r>
      <w:r w:rsidR="00DA57AF" w:rsidRPr="00DA57AF">
        <w:rPr>
          <w:rFonts w:asciiTheme="minorHAnsi" w:hAnsiTheme="minorHAnsi"/>
          <w:b/>
          <w:sz w:val="24"/>
          <w:szCs w:val="24"/>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6C" w:rsidRDefault="00605C6C">
      <w:pPr>
        <w:spacing w:after="0" w:line="240" w:lineRule="auto"/>
      </w:pPr>
      <w:r>
        <w:separator/>
      </w:r>
    </w:p>
  </w:endnote>
  <w:endnote w:type="continuationSeparator" w:id="0">
    <w:p w:rsidR="00605C6C" w:rsidRDefault="00605C6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177F0">
    <w:pPr>
      <w:pStyle w:val="af0"/>
      <w:shd w:val="clear" w:color="auto" w:fill="FFFFFF"/>
      <w:jc w:val="center"/>
    </w:pPr>
    <w:fldSimple w:instr=" PAGE ">
      <w:r w:rsidR="003800A3">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6C" w:rsidRDefault="00605C6C">
      <w:pPr>
        <w:spacing w:after="0" w:line="240" w:lineRule="auto"/>
      </w:pPr>
      <w:r>
        <w:separator/>
      </w:r>
    </w:p>
  </w:footnote>
  <w:footnote w:type="continuationSeparator" w:id="0">
    <w:p w:rsidR="00605C6C" w:rsidRDefault="00605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37E70"/>
    <w:rsid w:val="000A2D32"/>
    <w:rsid w:val="000A3A34"/>
    <w:rsid w:val="001B38F7"/>
    <w:rsid w:val="001E6916"/>
    <w:rsid w:val="00276EBB"/>
    <w:rsid w:val="00280674"/>
    <w:rsid w:val="002F6B21"/>
    <w:rsid w:val="00316581"/>
    <w:rsid w:val="00335746"/>
    <w:rsid w:val="00342A6B"/>
    <w:rsid w:val="00360436"/>
    <w:rsid w:val="003800A3"/>
    <w:rsid w:val="003937EC"/>
    <w:rsid w:val="003A5BD6"/>
    <w:rsid w:val="003D05A6"/>
    <w:rsid w:val="003D10A7"/>
    <w:rsid w:val="00417A16"/>
    <w:rsid w:val="00460A72"/>
    <w:rsid w:val="004834F1"/>
    <w:rsid w:val="004A40BE"/>
    <w:rsid w:val="004B73E4"/>
    <w:rsid w:val="004F522D"/>
    <w:rsid w:val="00576263"/>
    <w:rsid w:val="005A2C5A"/>
    <w:rsid w:val="00605C6C"/>
    <w:rsid w:val="006177F0"/>
    <w:rsid w:val="006254C5"/>
    <w:rsid w:val="00626315"/>
    <w:rsid w:val="006F39EC"/>
    <w:rsid w:val="007318B7"/>
    <w:rsid w:val="00731EAC"/>
    <w:rsid w:val="007759D9"/>
    <w:rsid w:val="00782DD2"/>
    <w:rsid w:val="007F5BC6"/>
    <w:rsid w:val="0081326C"/>
    <w:rsid w:val="00844965"/>
    <w:rsid w:val="0086233A"/>
    <w:rsid w:val="00863C68"/>
    <w:rsid w:val="008740C4"/>
    <w:rsid w:val="008818A0"/>
    <w:rsid w:val="00961DDE"/>
    <w:rsid w:val="0097786C"/>
    <w:rsid w:val="0099584D"/>
    <w:rsid w:val="009A0E61"/>
    <w:rsid w:val="009B463C"/>
    <w:rsid w:val="009C598B"/>
    <w:rsid w:val="009F69BC"/>
    <w:rsid w:val="00A22DD5"/>
    <w:rsid w:val="00A3697E"/>
    <w:rsid w:val="00A56EDB"/>
    <w:rsid w:val="00A973E8"/>
    <w:rsid w:val="00AB5D86"/>
    <w:rsid w:val="00B73C16"/>
    <w:rsid w:val="00BC03FA"/>
    <w:rsid w:val="00C441BF"/>
    <w:rsid w:val="00C57F70"/>
    <w:rsid w:val="00C8378E"/>
    <w:rsid w:val="00C86856"/>
    <w:rsid w:val="00CA0924"/>
    <w:rsid w:val="00CC4CC1"/>
    <w:rsid w:val="00D33619"/>
    <w:rsid w:val="00DA57AF"/>
    <w:rsid w:val="00E00AB5"/>
    <w:rsid w:val="00E0281C"/>
    <w:rsid w:val="00E109F9"/>
    <w:rsid w:val="00E6018A"/>
    <w:rsid w:val="00E769A6"/>
    <w:rsid w:val="00E85C67"/>
    <w:rsid w:val="00E91311"/>
    <w:rsid w:val="00EC1CDB"/>
    <w:rsid w:val="00F06F76"/>
    <w:rsid w:val="00F140F3"/>
    <w:rsid w:val="00F207FB"/>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9587-8F62-4AE3-8316-5E3C8882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2779</Words>
  <Characters>15009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7</cp:revision>
  <cp:lastPrinted>2016-10-26T08:40:00Z</cp:lastPrinted>
  <dcterms:created xsi:type="dcterms:W3CDTF">2018-11-26T07:24:00Z</dcterms:created>
  <dcterms:modified xsi:type="dcterms:W3CDTF">2020-02-07T10:21:00Z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