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7759D9">
              <w:t>ΔΗΜΟΣ ΠΑΙΟΝΙΑΣ</w:t>
            </w:r>
            <w:r>
              <w:t>]</w:t>
            </w:r>
          </w:p>
          <w:p w:rsidR="00E00AB5" w:rsidRDefault="00E00AB5" w:rsidP="00576263">
            <w:pPr>
              <w:spacing w:after="0"/>
              <w:ind w:firstLine="0"/>
            </w:pPr>
            <w:r>
              <w:t>- Κωδικός  Αναθέτουσας Αρχής / Αναθέτοντα Φορέα ΚΗΜΔΗΣ : [</w:t>
            </w:r>
            <w:r w:rsidR="00417A16" w:rsidRPr="00E85C67">
              <w:t>6231_</w:t>
            </w:r>
            <w:r w:rsidR="00E85C67" w:rsidRPr="00E85C67">
              <w:t>2</w:t>
            </w:r>
            <w:r>
              <w:t>]</w:t>
            </w:r>
          </w:p>
          <w:p w:rsidR="00E00AB5" w:rsidRDefault="00E00AB5" w:rsidP="00576263">
            <w:pPr>
              <w:spacing w:after="0"/>
              <w:ind w:firstLine="0"/>
            </w:pPr>
            <w:r>
              <w:t>- Ταχυδρομική διεύθυνση / Πόλη / Ταχ. Κωδικός: [</w:t>
            </w:r>
            <w:r w:rsidR="007759D9">
              <w:t xml:space="preserve">Μ.ΑΛΕΞΑΝΔΡΟΥ 75-77, ΠΟΛΥΚΑΣΤΡΟ 61200 </w:t>
            </w:r>
            <w:r>
              <w:t>]</w:t>
            </w:r>
          </w:p>
          <w:p w:rsidR="00E00AB5" w:rsidRDefault="00E00AB5" w:rsidP="00576263">
            <w:pPr>
              <w:spacing w:after="0"/>
              <w:ind w:firstLine="0"/>
            </w:pPr>
            <w:r>
              <w:t>- Αρμόδιος για πληροφορίες: [</w:t>
            </w:r>
            <w:r w:rsidR="003937EC">
              <w:t>ΔΕΛΥΚΗΡΟΥ ΑΚΑΤΕΡΙΝΗ</w:t>
            </w:r>
            <w:r w:rsidR="00A3697E" w:rsidRPr="00A3697E">
              <w:t>/</w:t>
            </w:r>
            <w:r w:rsidR="0001102A">
              <w:t>ΤΣΙΑΤΣΑΡΟΣ ΓΕΩΡΓΙΟΣ</w:t>
            </w:r>
            <w:r>
              <w:t>]</w:t>
            </w:r>
          </w:p>
          <w:p w:rsidR="00E00AB5" w:rsidRDefault="00E00AB5" w:rsidP="00576263">
            <w:pPr>
              <w:spacing w:after="0"/>
              <w:ind w:firstLine="0"/>
            </w:pPr>
            <w:r>
              <w:t>- Τηλέφωνο: [</w:t>
            </w:r>
            <w:r w:rsidR="007759D9">
              <w:t>2343350152</w:t>
            </w:r>
            <w:r>
              <w:t>]</w:t>
            </w:r>
          </w:p>
          <w:p w:rsidR="00E00AB5" w:rsidRDefault="00E00AB5" w:rsidP="00576263">
            <w:pPr>
              <w:spacing w:after="0"/>
              <w:ind w:firstLine="0"/>
            </w:pPr>
            <w:r>
              <w:t>- Ηλ. ταχυδρομείο</w:t>
            </w:r>
            <w:r w:rsidRPr="00E85C67">
              <w:t>: [</w:t>
            </w:r>
            <w:r w:rsidR="007759D9" w:rsidRPr="00E85C67">
              <w:t>grammateia_TY@paionia.</w:t>
            </w:r>
            <w:r w:rsidR="007759D9" w:rsidRPr="00E85C67">
              <w:rPr>
                <w:lang w:val="en-US"/>
              </w:rPr>
              <w:t>gov</w:t>
            </w:r>
            <w:r w:rsidR="007759D9" w:rsidRPr="00E85C67">
              <w:t>.gr</w:t>
            </w:r>
            <w:r w:rsidRPr="00E85C67">
              <w:t>]</w:t>
            </w:r>
          </w:p>
          <w:p w:rsidR="00E00AB5" w:rsidRDefault="00E00AB5" w:rsidP="00576263">
            <w:pPr>
              <w:spacing w:after="0"/>
              <w:ind w:firstLine="0"/>
            </w:pPr>
            <w:r>
              <w:t>- Διεύθυνση στο Διαδίκτυο (διεύθυνση δικτυακού τόπου) (</w:t>
            </w:r>
            <w:r>
              <w:rPr>
                <w:i/>
              </w:rPr>
              <w:t>εάν υπάρχει</w:t>
            </w:r>
            <w:r>
              <w:t>): [</w:t>
            </w:r>
            <w:r w:rsidR="007759D9" w:rsidRPr="007759D9">
              <w:t>http://paionia.gov.gr</w:t>
            </w:r>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Default="00E00AB5" w:rsidP="00A3697E">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Pr="00DA57AF">
              <w:rPr>
                <w:rFonts w:asciiTheme="minorHAnsi" w:hAnsiTheme="minorHAnsi"/>
                <w:b/>
              </w:rPr>
              <w:t>[</w:t>
            </w:r>
            <w:r w:rsidR="00DA57AF" w:rsidRPr="00DA57AF">
              <w:rPr>
                <w:rFonts w:asciiTheme="minorHAnsi" w:hAnsiTheme="minorHAnsi"/>
                <w:b/>
              </w:rPr>
              <w:t>«</w:t>
            </w:r>
            <w:r w:rsidR="009967EF" w:rsidRPr="009967EF">
              <w:rPr>
                <w:rFonts w:asciiTheme="minorHAnsi" w:hAnsiTheme="minorHAnsi" w:cstheme="minorHAnsi"/>
                <w:b/>
              </w:rPr>
              <w:t>ΣΗΜΕΙΑΚΕΣ ΤΕΧΝΙΚΕΣ ΠΑΡΕΜΒΑΣΕΙΣ – ΣΥΝΤΗΡΗΣΕΙΣ ΤΕΧΝΙΚΩΝ ΥΠΟΔΟΜΩΝ ΟΙΚΙΣΜΩΝ Δ.Ε. ΠΟΛΥΚΑΣΤΡΟΥ</w:t>
            </w:r>
            <w:r w:rsidR="00DA57AF" w:rsidRPr="00DA57AF">
              <w:rPr>
                <w:rFonts w:asciiTheme="minorHAnsi" w:hAnsiTheme="minorHAnsi"/>
                <w:b/>
              </w:rPr>
              <w:t>»</w:t>
            </w:r>
            <w:r w:rsidR="0095701E">
              <w:t xml:space="preserve"> </w:t>
            </w:r>
            <w:r w:rsidR="0095701E" w:rsidRPr="0095701E">
              <w:rPr>
                <w:b/>
              </w:rPr>
              <w:t>CPV: Επιφανειακές εργασίες πεζοδρόμων 45233253-7</w:t>
            </w:r>
            <w:r w:rsidRPr="00DA57AF">
              <w:rPr>
                <w:rFonts w:asciiTheme="minorHAnsi" w:hAnsiTheme="minorHAnsi"/>
                <w:b/>
              </w:rPr>
              <w:t>]</w:t>
            </w:r>
          </w:p>
          <w:p w:rsidR="00E00AB5" w:rsidRDefault="00E00AB5" w:rsidP="00576263">
            <w:pPr>
              <w:spacing w:after="0"/>
              <w:ind w:firstLine="0"/>
            </w:pPr>
            <w:r>
              <w:t xml:space="preserve">- Κωδικός στο ΚΗΜΔΗΣ: </w:t>
            </w:r>
            <w:r w:rsidRPr="00E85C67">
              <w:t>[</w:t>
            </w:r>
            <w:r w:rsidR="009967EF" w:rsidRPr="009967EF">
              <w:rPr>
                <w:rFonts w:asciiTheme="minorHAnsi" w:hAnsiTheme="minorHAnsi" w:cstheme="minorHAnsi"/>
                <w:kern w:val="0"/>
                <w:lang w:eastAsia="el-GR"/>
              </w:rPr>
              <w:t>19PROC005966369</w:t>
            </w:r>
            <w:r w:rsidRPr="00E85C67">
              <w:t>]</w:t>
            </w:r>
          </w:p>
          <w:p w:rsidR="00E00AB5" w:rsidRDefault="00E00AB5" w:rsidP="00576263">
            <w:pPr>
              <w:spacing w:after="0"/>
              <w:ind w:firstLine="0"/>
            </w:pPr>
            <w:r>
              <w:t>- Η σύμβαση αναφέρεται σε έργα, προμήθειες, ή υπηρεσίες : [</w:t>
            </w:r>
            <w:r w:rsidR="007759D9">
              <w:t>ΕΡΓΑ</w:t>
            </w:r>
            <w:r>
              <w:t>]</w:t>
            </w:r>
          </w:p>
          <w:p w:rsidR="00E00AB5" w:rsidRDefault="00E00AB5" w:rsidP="00576263">
            <w:pPr>
              <w:spacing w:after="0"/>
              <w:ind w:firstLine="0"/>
            </w:pPr>
            <w:r>
              <w:t>- Εφόσον υφίστανται, ένδειξη ύπαρξης σχετικών τμημάτων : [……]</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00AB5" w:rsidRDefault="00E00AB5"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Pr="006F39EC"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 [……][……][……]</w:t>
            </w:r>
          </w:p>
          <w:p w:rsidR="00863C68" w:rsidRPr="006F39EC" w:rsidRDefault="00863C68" w:rsidP="00576263">
            <w:pPr>
              <w:spacing w:after="0"/>
              <w:ind w:firstLine="0"/>
              <w:jc w:val="left"/>
              <w:rPr>
                <w:i/>
              </w:rPr>
            </w:pPr>
          </w:p>
          <w:p w:rsidR="00863C68" w:rsidRPr="006F39EC" w:rsidRDefault="00863C68" w:rsidP="00576263">
            <w:pPr>
              <w:spacing w:after="0"/>
              <w:ind w:firstLine="0"/>
              <w:jc w:val="left"/>
              <w:rPr>
                <w:i/>
              </w:rPr>
            </w:pPr>
          </w:p>
          <w:p w:rsidR="00863C68" w:rsidRPr="006F39EC" w:rsidRDefault="00863C68" w:rsidP="00576263">
            <w:pPr>
              <w:spacing w:after="0"/>
              <w:ind w:firstLine="0"/>
              <w:jc w:val="left"/>
            </w:pP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lastRenderedPageBreak/>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6F39EC" w:rsidRDefault="00E00AB5" w:rsidP="00576263">
            <w:pPr>
              <w:spacing w:after="0"/>
              <w:ind w:firstLine="0"/>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63C68" w:rsidRPr="006F39EC" w:rsidRDefault="00863C68" w:rsidP="00576263">
            <w:pPr>
              <w:spacing w:after="0"/>
              <w:ind w:firstLine="0"/>
              <w:rPr>
                <w:b/>
              </w:rPr>
            </w:pPr>
          </w:p>
          <w:p w:rsidR="00E00AB5" w:rsidRDefault="00E00AB5" w:rsidP="00576263">
            <w:pPr>
              <w:spacing w:after="0"/>
              <w:ind w:firstLine="0"/>
            </w:pPr>
            <w:r>
              <w:rPr>
                <w:b/>
              </w:rPr>
              <w:lastRenderedPageBreak/>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rPr>
                <w:lang w:val="en-US"/>
              </w:rPr>
            </w:pPr>
          </w:p>
          <w:p w:rsidR="00863C68" w:rsidRPr="00863C68" w:rsidRDefault="00863C68" w:rsidP="00576263">
            <w:pPr>
              <w:spacing w:after="0"/>
              <w:ind w:firstLine="0"/>
              <w:jc w:val="left"/>
              <w:rPr>
                <w:lang w:val="en-US"/>
              </w:rPr>
            </w:pPr>
          </w:p>
          <w:p w:rsidR="00E00AB5" w:rsidRDefault="00E00AB5" w:rsidP="00576263">
            <w:pPr>
              <w:spacing w:after="0"/>
              <w:ind w:firstLine="0"/>
              <w:jc w:val="left"/>
            </w:pPr>
            <w:r>
              <w:lastRenderedPageBreak/>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rsidP="002F6B21">
      <w:pPr>
        <w:pStyle w:val="ChapterTitle"/>
        <w:rPr>
          <w:i/>
        </w:rPr>
      </w:pPr>
      <w:r>
        <w:rPr>
          <w:bCs/>
        </w:rPr>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4F522D" w:rsidRPr="004F522D">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2"/>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3"/>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Ο κάτωθι υπογεγραμμένος δίδω επισήμως τη συγκατάθεσή μου στ</w:t>
      </w:r>
      <w:r w:rsidR="004F522D">
        <w:rPr>
          <w:i/>
          <w:lang w:val="en-US"/>
        </w:rPr>
        <w:t>o</w:t>
      </w:r>
      <w:r w:rsidR="004F522D" w:rsidRPr="004F522D">
        <w:rPr>
          <w:i/>
        </w:rPr>
        <w:t xml:space="preserve"> </w:t>
      </w:r>
      <w:r w:rsidR="004F522D">
        <w:rPr>
          <w:i/>
        </w:rPr>
        <w:t>Δήμο Παιονίας</w:t>
      </w:r>
      <w:r>
        <w:rPr>
          <w:i/>
        </w:rPr>
        <w:t>, προκειμένου να αποκτήσει πρόσβαση σε δικαιολογητικά των πληροφοριών τις οποίες έχω υποβάλλει στ</w:t>
      </w:r>
      <w:r w:rsidR="004F522D">
        <w:rPr>
          <w:i/>
        </w:rPr>
        <w:t xml:space="preserve">ο </w:t>
      </w:r>
      <w:r w:rsidR="008818A0">
        <w:rPr>
          <w:i/>
        </w:rPr>
        <w:t>παρόν</w:t>
      </w:r>
      <w:r w:rsidR="009F69BC" w:rsidRPr="009F69BC">
        <w:rPr>
          <w:i/>
        </w:rPr>
        <w:t xml:space="preserve"> </w:t>
      </w:r>
      <w:r>
        <w:rPr>
          <w:i/>
        </w:rPr>
        <w:t xml:space="preserve"> Τυπο</w:t>
      </w:r>
      <w:r w:rsidR="004F522D">
        <w:rPr>
          <w:i/>
        </w:rPr>
        <w:t xml:space="preserve">ποιημένο </w:t>
      </w:r>
      <w:r w:rsidR="008818A0">
        <w:rPr>
          <w:i/>
        </w:rPr>
        <w:t>Έντυπο</w:t>
      </w:r>
      <w:r w:rsidR="004F522D">
        <w:rPr>
          <w:i/>
        </w:rPr>
        <w:t xml:space="preserve"> Υπεύθυνης Δήλω</w:t>
      </w:r>
      <w:r>
        <w:rPr>
          <w:i/>
        </w:rPr>
        <w:t>σης για τους σκοπούς τ</w:t>
      </w:r>
      <w:r w:rsidR="004F522D">
        <w:rPr>
          <w:i/>
        </w:rPr>
        <w:t xml:space="preserve">ου </w:t>
      </w:r>
      <w:r w:rsidR="008818A0">
        <w:rPr>
          <w:i/>
        </w:rPr>
        <w:t xml:space="preserve">διαγωνισμού του έργου </w:t>
      </w:r>
      <w:r w:rsidR="00DA57AF" w:rsidRPr="00DA57AF">
        <w:rPr>
          <w:rFonts w:asciiTheme="minorHAnsi" w:hAnsiTheme="minorHAnsi"/>
          <w:b/>
          <w:sz w:val="24"/>
          <w:szCs w:val="24"/>
        </w:rPr>
        <w:t>«</w:t>
      </w:r>
      <w:r w:rsidR="009967EF" w:rsidRPr="009967EF">
        <w:rPr>
          <w:rFonts w:asciiTheme="minorHAnsi" w:hAnsiTheme="minorHAnsi" w:cstheme="minorHAnsi"/>
          <w:b/>
        </w:rPr>
        <w:t>ΣΗΜΕΙΑΚΕΣ ΤΕΧΝΙΚΕΣ ΠΑΡΕΜΒΑΣΕΙΣ – ΣΥΝΤΗΡΗΣΕΙΣ ΤΕΧΝΙΚΩΝ ΥΠΟΔΟΜΩΝ ΟΙΚΙΣΜΩΝ Δ.Ε. ΠΟΛΥΚΑΣΤΡΟΥ</w:t>
      </w:r>
      <w:r w:rsidR="00DA57AF" w:rsidRPr="00DA57AF">
        <w:rPr>
          <w:rFonts w:asciiTheme="minorHAnsi" w:hAnsiTheme="minorHAnsi"/>
          <w:b/>
          <w:sz w:val="24"/>
          <w:szCs w:val="24"/>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460A72">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61A" w:rsidRDefault="0046261A">
      <w:pPr>
        <w:spacing w:after="0" w:line="240" w:lineRule="auto"/>
      </w:pPr>
      <w:r>
        <w:separator/>
      </w:r>
    </w:p>
  </w:endnote>
  <w:endnote w:type="continuationSeparator" w:id="0">
    <w:p w:rsidR="0046261A" w:rsidRDefault="0046261A">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8">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E00AB5" w:rsidRPr="002F6B21" w:rsidRDefault="00E00AB5" w:rsidP="00B73C16">
      <w:pPr>
        <w:pStyle w:val="af9"/>
        <w:tabs>
          <w:tab w:val="left" w:pos="284"/>
        </w:tabs>
        <w:ind w:firstLine="0"/>
      </w:pPr>
      <w:r w:rsidRPr="00F62DFA">
        <w:rPr>
          <w:rStyle w:val="a5"/>
        </w:rPr>
        <w:endnoteRef/>
      </w:r>
      <w:r w:rsidRPr="002F6B21">
        <w:tab/>
        <w:t>Πρβλ άρθρο 48.</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E00AB5" w:rsidRPr="002F6B21" w:rsidRDefault="00E00AB5" w:rsidP="00B73C16">
      <w:pPr>
        <w:pStyle w:val="af9"/>
        <w:tabs>
          <w:tab w:val="left" w:pos="284"/>
        </w:tabs>
        <w:ind w:firstLine="0"/>
      </w:pPr>
      <w:r w:rsidRPr="00F62DFA">
        <w:rPr>
          <w:rStyle w:val="a5"/>
        </w:rPr>
        <w:endnoteRef/>
      </w:r>
      <w:r w:rsidRPr="002F6B21">
        <w:tab/>
        <w:t>Πρβλ και άρθρο 1 ν. 4250/2014</w:t>
      </w:r>
    </w:p>
  </w:endnote>
  <w:endnote w:id="33">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932658">
    <w:pPr>
      <w:pStyle w:val="af0"/>
      <w:shd w:val="clear" w:color="auto" w:fill="FFFFFF"/>
      <w:jc w:val="center"/>
    </w:pPr>
    <w:fldSimple w:instr=" PAGE ">
      <w:r w:rsidR="0095701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61A" w:rsidRDefault="0046261A">
      <w:pPr>
        <w:spacing w:after="0" w:line="240" w:lineRule="auto"/>
      </w:pPr>
      <w:r>
        <w:separator/>
      </w:r>
    </w:p>
  </w:footnote>
  <w:footnote w:type="continuationSeparator" w:id="0">
    <w:p w:rsidR="0046261A" w:rsidRDefault="004626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9B463C">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3794"/>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10782"/>
    <w:rsid w:val="0001102A"/>
    <w:rsid w:val="00037E70"/>
    <w:rsid w:val="000A2D32"/>
    <w:rsid w:val="001B38F7"/>
    <w:rsid w:val="001E6916"/>
    <w:rsid w:val="00276EBB"/>
    <w:rsid w:val="00280674"/>
    <w:rsid w:val="002F6B21"/>
    <w:rsid w:val="00316581"/>
    <w:rsid w:val="00335746"/>
    <w:rsid w:val="00342A6B"/>
    <w:rsid w:val="00360436"/>
    <w:rsid w:val="003937EC"/>
    <w:rsid w:val="003A5BD6"/>
    <w:rsid w:val="003D05A6"/>
    <w:rsid w:val="003D10A7"/>
    <w:rsid w:val="00417A16"/>
    <w:rsid w:val="00460A72"/>
    <w:rsid w:val="0046261A"/>
    <w:rsid w:val="004834F1"/>
    <w:rsid w:val="004A40BE"/>
    <w:rsid w:val="004B73E4"/>
    <w:rsid w:val="004F522D"/>
    <w:rsid w:val="00576263"/>
    <w:rsid w:val="005A2C5A"/>
    <w:rsid w:val="006254C5"/>
    <w:rsid w:val="00626315"/>
    <w:rsid w:val="006F39EC"/>
    <w:rsid w:val="007318B7"/>
    <w:rsid w:val="00731EAC"/>
    <w:rsid w:val="007759D9"/>
    <w:rsid w:val="00782DD2"/>
    <w:rsid w:val="007F5BC6"/>
    <w:rsid w:val="0081326C"/>
    <w:rsid w:val="00844965"/>
    <w:rsid w:val="0086233A"/>
    <w:rsid w:val="00863C68"/>
    <w:rsid w:val="008740C4"/>
    <w:rsid w:val="008818A0"/>
    <w:rsid w:val="00932658"/>
    <w:rsid w:val="0095701E"/>
    <w:rsid w:val="00961DDE"/>
    <w:rsid w:val="0097786C"/>
    <w:rsid w:val="0099584D"/>
    <w:rsid w:val="009967EF"/>
    <w:rsid w:val="009A0E61"/>
    <w:rsid w:val="009B463C"/>
    <w:rsid w:val="009C598B"/>
    <w:rsid w:val="009F69BC"/>
    <w:rsid w:val="00A22DD5"/>
    <w:rsid w:val="00A3697E"/>
    <w:rsid w:val="00A56EDB"/>
    <w:rsid w:val="00A973E8"/>
    <w:rsid w:val="00B73C16"/>
    <w:rsid w:val="00BC03FA"/>
    <w:rsid w:val="00C441BF"/>
    <w:rsid w:val="00C57F70"/>
    <w:rsid w:val="00C8378E"/>
    <w:rsid w:val="00C86856"/>
    <w:rsid w:val="00CA0924"/>
    <w:rsid w:val="00CC4CC1"/>
    <w:rsid w:val="00DA57AF"/>
    <w:rsid w:val="00E00AB5"/>
    <w:rsid w:val="00E0281C"/>
    <w:rsid w:val="00E109F9"/>
    <w:rsid w:val="00E6018A"/>
    <w:rsid w:val="00E769A6"/>
    <w:rsid w:val="00E85C67"/>
    <w:rsid w:val="00E91311"/>
    <w:rsid w:val="00EC1CDB"/>
    <w:rsid w:val="00F06F76"/>
    <w:rsid w:val="00F140F3"/>
    <w:rsid w:val="00F207FB"/>
    <w:rsid w:val="00F62D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A72"/>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460A72"/>
    <w:pPr>
      <w:tabs>
        <w:tab w:val="num" w:pos="0"/>
      </w:tabs>
      <w:ind w:left="360" w:hanging="360"/>
      <w:outlineLvl w:val="0"/>
    </w:pPr>
    <w:rPr>
      <w:b/>
      <w:sz w:val="28"/>
    </w:rPr>
  </w:style>
  <w:style w:type="paragraph" w:styleId="2">
    <w:name w:val="heading 2"/>
    <w:basedOn w:val="a0"/>
    <w:next w:val="a0"/>
    <w:qFormat/>
    <w:rsid w:val="00460A72"/>
    <w:pPr>
      <w:tabs>
        <w:tab w:val="num" w:pos="0"/>
      </w:tabs>
      <w:ind w:left="720" w:hanging="360"/>
      <w:outlineLvl w:val="1"/>
    </w:pPr>
    <w:rPr>
      <w:b/>
      <w:sz w:val="24"/>
    </w:rPr>
  </w:style>
  <w:style w:type="paragraph" w:styleId="3">
    <w:name w:val="heading 3"/>
    <w:basedOn w:val="a0"/>
    <w:next w:val="a0"/>
    <w:qFormat/>
    <w:rsid w:val="00460A72"/>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60A72"/>
  </w:style>
  <w:style w:type="character" w:customStyle="1" w:styleId="WW8Num1z1">
    <w:name w:val="WW8Num1z1"/>
    <w:rsid w:val="00460A72"/>
  </w:style>
  <w:style w:type="character" w:customStyle="1" w:styleId="WW8Num1z2">
    <w:name w:val="WW8Num1z2"/>
    <w:rsid w:val="00460A72"/>
  </w:style>
  <w:style w:type="character" w:customStyle="1" w:styleId="WW8Num1z3">
    <w:name w:val="WW8Num1z3"/>
    <w:rsid w:val="00460A72"/>
  </w:style>
  <w:style w:type="character" w:customStyle="1" w:styleId="WW8Num1z4">
    <w:name w:val="WW8Num1z4"/>
    <w:rsid w:val="00460A72"/>
  </w:style>
  <w:style w:type="character" w:customStyle="1" w:styleId="WW8Num1z5">
    <w:name w:val="WW8Num1z5"/>
    <w:rsid w:val="00460A72"/>
  </w:style>
  <w:style w:type="character" w:customStyle="1" w:styleId="WW8Num1z6">
    <w:name w:val="WW8Num1z6"/>
    <w:rsid w:val="00460A72"/>
  </w:style>
  <w:style w:type="character" w:customStyle="1" w:styleId="WW8Num1z7">
    <w:name w:val="WW8Num1z7"/>
    <w:rsid w:val="00460A72"/>
  </w:style>
  <w:style w:type="character" w:customStyle="1" w:styleId="WW8Num1z8">
    <w:name w:val="WW8Num1z8"/>
    <w:rsid w:val="00460A72"/>
  </w:style>
  <w:style w:type="character" w:customStyle="1" w:styleId="WW8Num2z0">
    <w:name w:val="WW8Num2z0"/>
    <w:rsid w:val="00460A72"/>
  </w:style>
  <w:style w:type="character" w:customStyle="1" w:styleId="WW8Num2z1">
    <w:name w:val="WW8Num2z1"/>
    <w:rsid w:val="00460A72"/>
  </w:style>
  <w:style w:type="character" w:customStyle="1" w:styleId="WW8Num2z2">
    <w:name w:val="WW8Num2z2"/>
    <w:rsid w:val="00460A72"/>
  </w:style>
  <w:style w:type="character" w:customStyle="1" w:styleId="WW8Num2z3">
    <w:name w:val="WW8Num2z3"/>
    <w:rsid w:val="00460A72"/>
  </w:style>
  <w:style w:type="character" w:customStyle="1" w:styleId="WW8Num2z4">
    <w:name w:val="WW8Num2z4"/>
    <w:rsid w:val="00460A72"/>
  </w:style>
  <w:style w:type="character" w:customStyle="1" w:styleId="WW8Num2z5">
    <w:name w:val="WW8Num2z5"/>
    <w:rsid w:val="00460A72"/>
  </w:style>
  <w:style w:type="character" w:customStyle="1" w:styleId="WW8Num2z6">
    <w:name w:val="WW8Num2z6"/>
    <w:rsid w:val="00460A72"/>
  </w:style>
  <w:style w:type="character" w:customStyle="1" w:styleId="WW8Num2z7">
    <w:name w:val="WW8Num2z7"/>
    <w:rsid w:val="00460A72"/>
  </w:style>
  <w:style w:type="character" w:customStyle="1" w:styleId="WW8Num2z8">
    <w:name w:val="WW8Num2z8"/>
    <w:rsid w:val="00460A72"/>
  </w:style>
  <w:style w:type="character" w:customStyle="1" w:styleId="WW8Num3z0">
    <w:name w:val="WW8Num3z0"/>
    <w:rsid w:val="00460A72"/>
  </w:style>
  <w:style w:type="character" w:customStyle="1" w:styleId="WW8Num4z0">
    <w:name w:val="WW8Num4z0"/>
    <w:rsid w:val="00460A72"/>
  </w:style>
  <w:style w:type="character" w:customStyle="1" w:styleId="WW8Num5z0">
    <w:name w:val="WW8Num5z0"/>
    <w:rsid w:val="00460A72"/>
    <w:rPr>
      <w:rFonts w:ascii="Times New Roman" w:hAnsi="Times New Roman" w:cs="Times New Roman"/>
      <w:sz w:val="22"/>
      <w:szCs w:val="24"/>
    </w:rPr>
  </w:style>
  <w:style w:type="character" w:customStyle="1" w:styleId="WW8Num5z1">
    <w:name w:val="WW8Num5z1"/>
    <w:rsid w:val="00460A72"/>
  </w:style>
  <w:style w:type="character" w:customStyle="1" w:styleId="WW8Num5z2">
    <w:name w:val="WW8Num5z2"/>
    <w:rsid w:val="00460A72"/>
  </w:style>
  <w:style w:type="character" w:customStyle="1" w:styleId="WW8Num5z3">
    <w:name w:val="WW8Num5z3"/>
    <w:rsid w:val="00460A72"/>
  </w:style>
  <w:style w:type="character" w:customStyle="1" w:styleId="WW8Num5z4">
    <w:name w:val="WW8Num5z4"/>
    <w:rsid w:val="00460A72"/>
  </w:style>
  <w:style w:type="character" w:customStyle="1" w:styleId="WW8Num5z5">
    <w:name w:val="WW8Num5z5"/>
    <w:rsid w:val="00460A72"/>
  </w:style>
  <w:style w:type="character" w:customStyle="1" w:styleId="WW8Num5z6">
    <w:name w:val="WW8Num5z6"/>
    <w:rsid w:val="00460A72"/>
  </w:style>
  <w:style w:type="character" w:customStyle="1" w:styleId="WW8Num5z7">
    <w:name w:val="WW8Num5z7"/>
    <w:rsid w:val="00460A72"/>
  </w:style>
  <w:style w:type="character" w:customStyle="1" w:styleId="WW8Num5z8">
    <w:name w:val="WW8Num5z8"/>
    <w:rsid w:val="00460A72"/>
  </w:style>
  <w:style w:type="character" w:customStyle="1" w:styleId="WW8Num6z0">
    <w:name w:val="WW8Num6z0"/>
    <w:rsid w:val="00460A72"/>
    <w:rPr>
      <w:rFonts w:ascii="Times New Roman" w:hAnsi="Times New Roman" w:cs="Times New Roman"/>
    </w:rPr>
  </w:style>
  <w:style w:type="character" w:customStyle="1" w:styleId="WW8Num6z1">
    <w:name w:val="WW8Num6z1"/>
    <w:rsid w:val="00460A72"/>
  </w:style>
  <w:style w:type="character" w:customStyle="1" w:styleId="WW8Num6z2">
    <w:name w:val="WW8Num6z2"/>
    <w:rsid w:val="00460A72"/>
  </w:style>
  <w:style w:type="character" w:customStyle="1" w:styleId="WW8Num6z3">
    <w:name w:val="WW8Num6z3"/>
    <w:rsid w:val="00460A72"/>
  </w:style>
  <w:style w:type="character" w:customStyle="1" w:styleId="WW8Num6z4">
    <w:name w:val="WW8Num6z4"/>
    <w:rsid w:val="00460A72"/>
  </w:style>
  <w:style w:type="character" w:customStyle="1" w:styleId="WW8Num6z5">
    <w:name w:val="WW8Num6z5"/>
    <w:rsid w:val="00460A72"/>
  </w:style>
  <w:style w:type="character" w:customStyle="1" w:styleId="WW8Num6z6">
    <w:name w:val="WW8Num6z6"/>
    <w:rsid w:val="00460A72"/>
  </w:style>
  <w:style w:type="character" w:customStyle="1" w:styleId="WW8Num6z7">
    <w:name w:val="WW8Num6z7"/>
    <w:rsid w:val="00460A72"/>
  </w:style>
  <w:style w:type="character" w:customStyle="1" w:styleId="WW8Num6z8">
    <w:name w:val="WW8Num6z8"/>
    <w:rsid w:val="00460A72"/>
  </w:style>
  <w:style w:type="character" w:customStyle="1" w:styleId="WW8Num7z0">
    <w:name w:val="WW8Num7z0"/>
    <w:rsid w:val="00460A72"/>
  </w:style>
  <w:style w:type="character" w:customStyle="1" w:styleId="WW8Num7z1">
    <w:name w:val="WW8Num7z1"/>
    <w:rsid w:val="00460A72"/>
  </w:style>
  <w:style w:type="character" w:customStyle="1" w:styleId="WW8Num7z2">
    <w:name w:val="WW8Num7z2"/>
    <w:rsid w:val="00460A72"/>
  </w:style>
  <w:style w:type="character" w:customStyle="1" w:styleId="WW8Num7z3">
    <w:name w:val="WW8Num7z3"/>
    <w:rsid w:val="00460A72"/>
  </w:style>
  <w:style w:type="character" w:customStyle="1" w:styleId="WW8Num7z4">
    <w:name w:val="WW8Num7z4"/>
    <w:rsid w:val="00460A72"/>
  </w:style>
  <w:style w:type="character" w:customStyle="1" w:styleId="WW8Num7z5">
    <w:name w:val="WW8Num7z5"/>
    <w:rsid w:val="00460A72"/>
  </w:style>
  <w:style w:type="character" w:customStyle="1" w:styleId="WW8Num7z6">
    <w:name w:val="WW8Num7z6"/>
    <w:rsid w:val="00460A72"/>
  </w:style>
  <w:style w:type="character" w:customStyle="1" w:styleId="WW8Num7z7">
    <w:name w:val="WW8Num7z7"/>
    <w:rsid w:val="00460A72"/>
  </w:style>
  <w:style w:type="character" w:customStyle="1" w:styleId="WW8Num7z8">
    <w:name w:val="WW8Num7z8"/>
    <w:rsid w:val="00460A72"/>
  </w:style>
  <w:style w:type="character" w:customStyle="1" w:styleId="WW8Num8z0">
    <w:name w:val="WW8Num8z0"/>
    <w:rsid w:val="00460A72"/>
    <w:rPr>
      <w:rFonts w:cs="Calibri"/>
      <w:b w:val="0"/>
      <w:bCs w:val="0"/>
      <w:i w:val="0"/>
      <w:iCs w:val="0"/>
      <w:color w:val="000000"/>
      <w:sz w:val="22"/>
      <w:szCs w:val="22"/>
    </w:rPr>
  </w:style>
  <w:style w:type="character" w:customStyle="1" w:styleId="WW8Num8z1">
    <w:name w:val="WW8Num8z1"/>
    <w:rsid w:val="00460A72"/>
  </w:style>
  <w:style w:type="character" w:customStyle="1" w:styleId="WW8Num8z2">
    <w:name w:val="WW8Num8z2"/>
    <w:rsid w:val="00460A72"/>
  </w:style>
  <w:style w:type="character" w:customStyle="1" w:styleId="WW8Num8z3">
    <w:name w:val="WW8Num8z3"/>
    <w:rsid w:val="00460A72"/>
  </w:style>
  <w:style w:type="character" w:customStyle="1" w:styleId="WW8Num8z4">
    <w:name w:val="WW8Num8z4"/>
    <w:rsid w:val="00460A72"/>
  </w:style>
  <w:style w:type="character" w:customStyle="1" w:styleId="WW8Num8z5">
    <w:name w:val="WW8Num8z5"/>
    <w:rsid w:val="00460A72"/>
  </w:style>
  <w:style w:type="character" w:customStyle="1" w:styleId="WW8Num8z6">
    <w:name w:val="WW8Num8z6"/>
    <w:rsid w:val="00460A72"/>
  </w:style>
  <w:style w:type="character" w:customStyle="1" w:styleId="WW8Num8z7">
    <w:name w:val="WW8Num8z7"/>
    <w:rsid w:val="00460A72"/>
  </w:style>
  <w:style w:type="character" w:customStyle="1" w:styleId="WW8Num8z8">
    <w:name w:val="WW8Num8z8"/>
    <w:rsid w:val="00460A72"/>
  </w:style>
  <w:style w:type="character" w:customStyle="1" w:styleId="WW8Num4z1">
    <w:name w:val="WW8Num4z1"/>
    <w:rsid w:val="00460A72"/>
  </w:style>
  <w:style w:type="character" w:customStyle="1" w:styleId="WW8Num4z2">
    <w:name w:val="WW8Num4z2"/>
    <w:rsid w:val="00460A72"/>
  </w:style>
  <w:style w:type="character" w:customStyle="1" w:styleId="WW8Num4z3">
    <w:name w:val="WW8Num4z3"/>
    <w:rsid w:val="00460A72"/>
  </w:style>
  <w:style w:type="character" w:customStyle="1" w:styleId="WW8Num4z4">
    <w:name w:val="WW8Num4z4"/>
    <w:rsid w:val="00460A72"/>
  </w:style>
  <w:style w:type="character" w:customStyle="1" w:styleId="WW8Num4z5">
    <w:name w:val="WW8Num4z5"/>
    <w:rsid w:val="00460A72"/>
  </w:style>
  <w:style w:type="character" w:customStyle="1" w:styleId="WW8Num4z6">
    <w:name w:val="WW8Num4z6"/>
    <w:rsid w:val="00460A72"/>
  </w:style>
  <w:style w:type="character" w:customStyle="1" w:styleId="WW8Num4z7">
    <w:name w:val="WW8Num4z7"/>
    <w:rsid w:val="00460A72"/>
  </w:style>
  <w:style w:type="character" w:customStyle="1" w:styleId="WW8Num4z8">
    <w:name w:val="WW8Num4z8"/>
    <w:rsid w:val="00460A72"/>
  </w:style>
  <w:style w:type="character" w:customStyle="1" w:styleId="WW8Num9z0">
    <w:name w:val="WW8Num9z0"/>
    <w:rsid w:val="00460A72"/>
  </w:style>
  <w:style w:type="character" w:customStyle="1" w:styleId="WW8Num9z1">
    <w:name w:val="WW8Num9z1"/>
    <w:rsid w:val="00460A72"/>
  </w:style>
  <w:style w:type="character" w:customStyle="1" w:styleId="WW8Num9z2">
    <w:name w:val="WW8Num9z2"/>
    <w:rsid w:val="00460A72"/>
  </w:style>
  <w:style w:type="character" w:customStyle="1" w:styleId="WW8Num9z3">
    <w:name w:val="WW8Num9z3"/>
    <w:rsid w:val="00460A72"/>
  </w:style>
  <w:style w:type="character" w:customStyle="1" w:styleId="WW8Num9z4">
    <w:name w:val="WW8Num9z4"/>
    <w:rsid w:val="00460A72"/>
  </w:style>
  <w:style w:type="character" w:customStyle="1" w:styleId="WW8Num9z5">
    <w:name w:val="WW8Num9z5"/>
    <w:rsid w:val="00460A72"/>
  </w:style>
  <w:style w:type="character" w:customStyle="1" w:styleId="WW8Num9z6">
    <w:name w:val="WW8Num9z6"/>
    <w:rsid w:val="00460A72"/>
  </w:style>
  <w:style w:type="character" w:customStyle="1" w:styleId="WW8Num9z7">
    <w:name w:val="WW8Num9z7"/>
    <w:rsid w:val="00460A72"/>
  </w:style>
  <w:style w:type="character" w:customStyle="1" w:styleId="WW8Num9z8">
    <w:name w:val="WW8Num9z8"/>
    <w:rsid w:val="00460A72"/>
  </w:style>
  <w:style w:type="character" w:customStyle="1" w:styleId="4">
    <w:name w:val="Προεπιλεγμένη γραμματοσειρά4"/>
    <w:rsid w:val="00460A72"/>
  </w:style>
  <w:style w:type="character" w:customStyle="1" w:styleId="WW8Num10z0">
    <w:name w:val="WW8Num10z0"/>
    <w:rsid w:val="00460A72"/>
  </w:style>
  <w:style w:type="character" w:customStyle="1" w:styleId="WW8Num10z1">
    <w:name w:val="WW8Num10z1"/>
    <w:rsid w:val="00460A72"/>
  </w:style>
  <w:style w:type="character" w:customStyle="1" w:styleId="WW8Num10z2">
    <w:name w:val="WW8Num10z2"/>
    <w:rsid w:val="00460A72"/>
  </w:style>
  <w:style w:type="character" w:customStyle="1" w:styleId="WW8Num10z3">
    <w:name w:val="WW8Num10z3"/>
    <w:rsid w:val="00460A72"/>
  </w:style>
  <w:style w:type="character" w:customStyle="1" w:styleId="WW8Num10z4">
    <w:name w:val="WW8Num10z4"/>
    <w:rsid w:val="00460A72"/>
  </w:style>
  <w:style w:type="character" w:customStyle="1" w:styleId="WW8Num10z5">
    <w:name w:val="WW8Num10z5"/>
    <w:rsid w:val="00460A72"/>
  </w:style>
  <w:style w:type="character" w:customStyle="1" w:styleId="WW8Num10z6">
    <w:name w:val="WW8Num10z6"/>
    <w:rsid w:val="00460A72"/>
  </w:style>
  <w:style w:type="character" w:customStyle="1" w:styleId="WW8Num10z7">
    <w:name w:val="WW8Num10z7"/>
    <w:rsid w:val="00460A72"/>
  </w:style>
  <w:style w:type="character" w:customStyle="1" w:styleId="WW8Num10z8">
    <w:name w:val="WW8Num10z8"/>
    <w:rsid w:val="00460A72"/>
  </w:style>
  <w:style w:type="character" w:customStyle="1" w:styleId="30">
    <w:name w:val="Προεπιλεγμένη γραμματοσειρά3"/>
    <w:rsid w:val="00460A72"/>
  </w:style>
  <w:style w:type="character" w:customStyle="1" w:styleId="WW8Num3z1">
    <w:name w:val="WW8Num3z1"/>
    <w:rsid w:val="00460A72"/>
  </w:style>
  <w:style w:type="character" w:customStyle="1" w:styleId="WW8Num3z2">
    <w:name w:val="WW8Num3z2"/>
    <w:rsid w:val="00460A72"/>
  </w:style>
  <w:style w:type="character" w:customStyle="1" w:styleId="WW8Num3z3">
    <w:name w:val="WW8Num3z3"/>
    <w:rsid w:val="00460A72"/>
  </w:style>
  <w:style w:type="character" w:customStyle="1" w:styleId="WW8Num3z4">
    <w:name w:val="WW8Num3z4"/>
    <w:rsid w:val="00460A72"/>
  </w:style>
  <w:style w:type="character" w:customStyle="1" w:styleId="WW8Num3z5">
    <w:name w:val="WW8Num3z5"/>
    <w:rsid w:val="00460A72"/>
  </w:style>
  <w:style w:type="character" w:customStyle="1" w:styleId="WW8Num3z6">
    <w:name w:val="WW8Num3z6"/>
    <w:rsid w:val="00460A72"/>
  </w:style>
  <w:style w:type="character" w:customStyle="1" w:styleId="WW8Num3z7">
    <w:name w:val="WW8Num3z7"/>
    <w:rsid w:val="00460A72"/>
  </w:style>
  <w:style w:type="character" w:customStyle="1" w:styleId="WW8Num3z8">
    <w:name w:val="WW8Num3z8"/>
    <w:rsid w:val="00460A72"/>
  </w:style>
  <w:style w:type="character" w:customStyle="1" w:styleId="WW8Num11z0">
    <w:name w:val="WW8Num11z0"/>
    <w:rsid w:val="00460A72"/>
  </w:style>
  <w:style w:type="character" w:customStyle="1" w:styleId="WW8Num11z1">
    <w:name w:val="WW8Num11z1"/>
    <w:rsid w:val="00460A72"/>
  </w:style>
  <w:style w:type="character" w:customStyle="1" w:styleId="WW8Num11z2">
    <w:name w:val="WW8Num11z2"/>
    <w:rsid w:val="00460A72"/>
  </w:style>
  <w:style w:type="character" w:customStyle="1" w:styleId="WW8Num11z3">
    <w:name w:val="WW8Num11z3"/>
    <w:rsid w:val="00460A72"/>
  </w:style>
  <w:style w:type="character" w:customStyle="1" w:styleId="WW8Num11z4">
    <w:name w:val="WW8Num11z4"/>
    <w:rsid w:val="00460A72"/>
  </w:style>
  <w:style w:type="character" w:customStyle="1" w:styleId="WW8Num11z5">
    <w:name w:val="WW8Num11z5"/>
    <w:rsid w:val="00460A72"/>
  </w:style>
  <w:style w:type="character" w:customStyle="1" w:styleId="WW8Num11z6">
    <w:name w:val="WW8Num11z6"/>
    <w:rsid w:val="00460A72"/>
  </w:style>
  <w:style w:type="character" w:customStyle="1" w:styleId="WW8Num11z7">
    <w:name w:val="WW8Num11z7"/>
    <w:rsid w:val="00460A72"/>
  </w:style>
  <w:style w:type="character" w:customStyle="1" w:styleId="WW8Num11z8">
    <w:name w:val="WW8Num11z8"/>
    <w:rsid w:val="00460A72"/>
  </w:style>
  <w:style w:type="character" w:customStyle="1" w:styleId="WW8Num12z0">
    <w:name w:val="WW8Num12z0"/>
    <w:rsid w:val="00460A72"/>
  </w:style>
  <w:style w:type="character" w:customStyle="1" w:styleId="WW8Num12z1">
    <w:name w:val="WW8Num12z1"/>
    <w:rsid w:val="00460A72"/>
  </w:style>
  <w:style w:type="character" w:customStyle="1" w:styleId="WW8Num12z2">
    <w:name w:val="WW8Num12z2"/>
    <w:rsid w:val="00460A72"/>
  </w:style>
  <w:style w:type="character" w:customStyle="1" w:styleId="WW8Num12z3">
    <w:name w:val="WW8Num12z3"/>
    <w:rsid w:val="00460A72"/>
  </w:style>
  <w:style w:type="character" w:customStyle="1" w:styleId="WW8Num12z4">
    <w:name w:val="WW8Num12z4"/>
    <w:rsid w:val="00460A72"/>
  </w:style>
  <w:style w:type="character" w:customStyle="1" w:styleId="WW8Num12z5">
    <w:name w:val="WW8Num12z5"/>
    <w:rsid w:val="00460A72"/>
  </w:style>
  <w:style w:type="character" w:customStyle="1" w:styleId="WW8Num12z6">
    <w:name w:val="WW8Num12z6"/>
    <w:rsid w:val="00460A72"/>
  </w:style>
  <w:style w:type="character" w:customStyle="1" w:styleId="WW8Num12z7">
    <w:name w:val="WW8Num12z7"/>
    <w:rsid w:val="00460A72"/>
  </w:style>
  <w:style w:type="character" w:customStyle="1" w:styleId="WW8Num12z8">
    <w:name w:val="WW8Num12z8"/>
    <w:rsid w:val="00460A72"/>
  </w:style>
  <w:style w:type="character" w:customStyle="1" w:styleId="20">
    <w:name w:val="Προεπιλεγμένη γραμματοσειρά2"/>
    <w:rsid w:val="00460A72"/>
  </w:style>
  <w:style w:type="character" w:customStyle="1" w:styleId="10">
    <w:name w:val="Προεπιλεγμένη γραμματοσειρά1"/>
    <w:rsid w:val="00460A72"/>
  </w:style>
  <w:style w:type="character" w:customStyle="1" w:styleId="5">
    <w:name w:val="Προεπιλεγμένη γραμματοσειρά5"/>
    <w:rsid w:val="00460A72"/>
  </w:style>
  <w:style w:type="character" w:styleId="-">
    <w:name w:val="Hyperlink"/>
    <w:rsid w:val="00460A72"/>
    <w:rPr>
      <w:color w:val="0000FF"/>
      <w:u w:val="single"/>
    </w:rPr>
  </w:style>
  <w:style w:type="character" w:customStyle="1" w:styleId="Char">
    <w:name w:val="Κεφαλίδα Char"/>
    <w:rsid w:val="00460A72"/>
    <w:rPr>
      <w:rFonts w:ascii="Calibri" w:eastAsia="Times New Roman" w:hAnsi="Calibri" w:cs="Times New Roman"/>
    </w:rPr>
  </w:style>
  <w:style w:type="character" w:customStyle="1" w:styleId="Char1">
    <w:name w:val="Κεφαλίδα Char1"/>
    <w:rsid w:val="00460A72"/>
    <w:rPr>
      <w:rFonts w:ascii="Calibri" w:eastAsia="Calibri" w:hAnsi="Calibri" w:cs="Times New Roman"/>
    </w:rPr>
  </w:style>
  <w:style w:type="character" w:customStyle="1" w:styleId="Char0">
    <w:name w:val="Κείμενο πλαισίου Char"/>
    <w:rsid w:val="00460A72"/>
    <w:rPr>
      <w:rFonts w:ascii="Tahoma" w:eastAsia="Times New Roman" w:hAnsi="Tahoma" w:cs="Tahoma"/>
      <w:sz w:val="16"/>
      <w:szCs w:val="16"/>
    </w:rPr>
  </w:style>
  <w:style w:type="character" w:customStyle="1" w:styleId="1Char">
    <w:name w:val="Επικεφαλίδα 1 Char"/>
    <w:rsid w:val="00460A72"/>
    <w:rPr>
      <w:rFonts w:ascii="Candara" w:eastAsia="Times New Roman" w:hAnsi="Candara" w:cs="Candara"/>
      <w:b/>
      <w:bCs/>
      <w:sz w:val="26"/>
      <w:szCs w:val="22"/>
    </w:rPr>
  </w:style>
  <w:style w:type="character" w:customStyle="1" w:styleId="Char2">
    <w:name w:val="Υποσέλιδο Char"/>
    <w:rsid w:val="00460A72"/>
    <w:rPr>
      <w:rFonts w:eastAsia="Times New Roman"/>
      <w:sz w:val="22"/>
      <w:szCs w:val="22"/>
    </w:rPr>
  </w:style>
  <w:style w:type="character" w:customStyle="1" w:styleId="2Char">
    <w:name w:val="Επικεφαλίδα 2 Char"/>
    <w:rsid w:val="00460A72"/>
    <w:rPr>
      <w:rFonts w:ascii="Candara" w:hAnsi="Candara" w:cs="Candara"/>
      <w:b/>
      <w:bCs/>
      <w:color w:val="000000"/>
      <w:sz w:val="24"/>
      <w:szCs w:val="26"/>
    </w:rPr>
  </w:style>
  <w:style w:type="character" w:customStyle="1" w:styleId="3Char">
    <w:name w:val="Επικεφαλίδα 3 Char"/>
    <w:rsid w:val="00460A72"/>
    <w:rPr>
      <w:rFonts w:ascii="Candara" w:hAnsi="Candara" w:cs="Candara"/>
      <w:b/>
      <w:bCs/>
      <w:i/>
      <w:sz w:val="22"/>
      <w:szCs w:val="22"/>
    </w:rPr>
  </w:style>
  <w:style w:type="character" w:customStyle="1" w:styleId="ListLabel1">
    <w:name w:val="ListLabel 1"/>
    <w:rsid w:val="00460A72"/>
    <w:rPr>
      <w:rFonts w:cs="Courier New"/>
    </w:rPr>
  </w:style>
  <w:style w:type="character" w:customStyle="1" w:styleId="a4">
    <w:name w:val="Χαρακτήρες αρίθμησης"/>
    <w:rsid w:val="00460A72"/>
  </w:style>
  <w:style w:type="character" w:customStyle="1" w:styleId="a5">
    <w:name w:val="Χαρακτήρες υποσημείωσης"/>
    <w:rsid w:val="00460A72"/>
  </w:style>
  <w:style w:type="character" w:styleId="a6">
    <w:name w:val="footnote reference"/>
    <w:rsid w:val="00460A72"/>
    <w:rPr>
      <w:vertAlign w:val="superscript"/>
    </w:rPr>
  </w:style>
  <w:style w:type="character" w:customStyle="1" w:styleId="a7">
    <w:name w:val="Κουκκίδες"/>
    <w:rsid w:val="00460A72"/>
    <w:rPr>
      <w:rFonts w:ascii="OpenSymbol" w:eastAsia="OpenSymbol" w:hAnsi="OpenSymbol" w:cs="OpenSymbol"/>
    </w:rPr>
  </w:style>
  <w:style w:type="character" w:customStyle="1" w:styleId="WW8Num20z0">
    <w:name w:val="WW8Num20z0"/>
    <w:rsid w:val="00460A72"/>
    <w:rPr>
      <w:rFonts w:ascii="Times New Roman" w:hAnsi="Times New Roman" w:cs="Times New Roman"/>
      <w:sz w:val="22"/>
      <w:szCs w:val="24"/>
    </w:rPr>
  </w:style>
  <w:style w:type="character" w:customStyle="1" w:styleId="WW8Num20z1">
    <w:name w:val="WW8Num20z1"/>
    <w:rsid w:val="00460A72"/>
  </w:style>
  <w:style w:type="character" w:customStyle="1" w:styleId="WW8Num20z2">
    <w:name w:val="WW8Num20z2"/>
    <w:rsid w:val="00460A72"/>
  </w:style>
  <w:style w:type="character" w:customStyle="1" w:styleId="WW8Num20z3">
    <w:name w:val="WW8Num20z3"/>
    <w:rsid w:val="00460A72"/>
  </w:style>
  <w:style w:type="character" w:customStyle="1" w:styleId="WW8Num20z4">
    <w:name w:val="WW8Num20z4"/>
    <w:rsid w:val="00460A72"/>
  </w:style>
  <w:style w:type="character" w:customStyle="1" w:styleId="WW8Num20z5">
    <w:name w:val="WW8Num20z5"/>
    <w:rsid w:val="00460A72"/>
  </w:style>
  <w:style w:type="character" w:customStyle="1" w:styleId="WW8Num20z6">
    <w:name w:val="WW8Num20z6"/>
    <w:rsid w:val="00460A72"/>
  </w:style>
  <w:style w:type="character" w:customStyle="1" w:styleId="WW8Num20z7">
    <w:name w:val="WW8Num20z7"/>
    <w:rsid w:val="00460A72"/>
  </w:style>
  <w:style w:type="character" w:customStyle="1" w:styleId="WW8Num20z8">
    <w:name w:val="WW8Num20z8"/>
    <w:rsid w:val="00460A72"/>
  </w:style>
  <w:style w:type="character" w:customStyle="1" w:styleId="WW8Num21z0">
    <w:name w:val="WW8Num21z0"/>
    <w:rsid w:val="00460A72"/>
    <w:rPr>
      <w:rFonts w:ascii="Times New Roman" w:hAnsi="Times New Roman" w:cs="Times New Roman"/>
    </w:rPr>
  </w:style>
  <w:style w:type="character" w:customStyle="1" w:styleId="WW8Num21z1">
    <w:name w:val="WW8Num21z1"/>
    <w:rsid w:val="00460A72"/>
  </w:style>
  <w:style w:type="character" w:customStyle="1" w:styleId="WW8Num21z2">
    <w:name w:val="WW8Num21z2"/>
    <w:rsid w:val="00460A72"/>
  </w:style>
  <w:style w:type="character" w:customStyle="1" w:styleId="WW8Num21z3">
    <w:name w:val="WW8Num21z3"/>
    <w:rsid w:val="00460A72"/>
  </w:style>
  <w:style w:type="character" w:customStyle="1" w:styleId="WW8Num21z4">
    <w:name w:val="WW8Num21z4"/>
    <w:rsid w:val="00460A72"/>
  </w:style>
  <w:style w:type="character" w:customStyle="1" w:styleId="WW8Num21z5">
    <w:name w:val="WW8Num21z5"/>
    <w:rsid w:val="00460A72"/>
  </w:style>
  <w:style w:type="character" w:customStyle="1" w:styleId="WW8Num21z6">
    <w:name w:val="WW8Num21z6"/>
    <w:rsid w:val="00460A72"/>
  </w:style>
  <w:style w:type="character" w:customStyle="1" w:styleId="WW8Num21z7">
    <w:name w:val="WW8Num21z7"/>
    <w:rsid w:val="00460A72"/>
  </w:style>
  <w:style w:type="character" w:customStyle="1" w:styleId="WW8Num21z8">
    <w:name w:val="WW8Num21z8"/>
    <w:rsid w:val="00460A72"/>
  </w:style>
  <w:style w:type="character" w:customStyle="1" w:styleId="WW8Num23z0">
    <w:name w:val="WW8Num23z0"/>
    <w:rsid w:val="00460A72"/>
  </w:style>
  <w:style w:type="character" w:customStyle="1" w:styleId="WW8Num23z1">
    <w:name w:val="WW8Num23z1"/>
    <w:rsid w:val="00460A72"/>
  </w:style>
  <w:style w:type="character" w:customStyle="1" w:styleId="WW8Num23z2">
    <w:name w:val="WW8Num23z2"/>
    <w:rsid w:val="00460A72"/>
  </w:style>
  <w:style w:type="character" w:customStyle="1" w:styleId="WW8Num23z3">
    <w:name w:val="WW8Num23z3"/>
    <w:rsid w:val="00460A72"/>
  </w:style>
  <w:style w:type="character" w:customStyle="1" w:styleId="WW8Num23z4">
    <w:name w:val="WW8Num23z4"/>
    <w:rsid w:val="00460A72"/>
  </w:style>
  <w:style w:type="character" w:customStyle="1" w:styleId="WW8Num23z5">
    <w:name w:val="WW8Num23z5"/>
    <w:rsid w:val="00460A72"/>
  </w:style>
  <w:style w:type="character" w:customStyle="1" w:styleId="WW8Num23z6">
    <w:name w:val="WW8Num23z6"/>
    <w:rsid w:val="00460A72"/>
  </w:style>
  <w:style w:type="character" w:customStyle="1" w:styleId="WW8Num23z7">
    <w:name w:val="WW8Num23z7"/>
    <w:rsid w:val="00460A72"/>
  </w:style>
  <w:style w:type="character" w:customStyle="1" w:styleId="WW8Num23z8">
    <w:name w:val="WW8Num23z8"/>
    <w:rsid w:val="00460A72"/>
  </w:style>
  <w:style w:type="character" w:customStyle="1" w:styleId="a8">
    <w:name w:val="Σύμβολο υποσημείωσης"/>
    <w:rsid w:val="00460A72"/>
    <w:rPr>
      <w:vertAlign w:val="superscript"/>
    </w:rPr>
  </w:style>
  <w:style w:type="character" w:customStyle="1" w:styleId="DeltaViewInsertion">
    <w:name w:val="DeltaView Insertion"/>
    <w:rsid w:val="00460A72"/>
    <w:rPr>
      <w:b/>
      <w:i/>
      <w:spacing w:val="0"/>
      <w:lang w:val="el-GR"/>
    </w:rPr>
  </w:style>
  <w:style w:type="character" w:customStyle="1" w:styleId="NormalBoldChar">
    <w:name w:val="NormalBold Char"/>
    <w:rsid w:val="00460A72"/>
    <w:rPr>
      <w:rFonts w:ascii="Times New Roman" w:eastAsia="Times New Roman" w:hAnsi="Times New Roman" w:cs="Times New Roman"/>
      <w:b/>
      <w:sz w:val="24"/>
      <w:lang w:val="el-GR"/>
    </w:rPr>
  </w:style>
  <w:style w:type="character" w:customStyle="1" w:styleId="a9">
    <w:name w:val="Χαρακτήρες σημείωσης τέλους"/>
    <w:rsid w:val="00460A72"/>
    <w:rPr>
      <w:vertAlign w:val="superscript"/>
    </w:rPr>
  </w:style>
  <w:style w:type="character" w:customStyle="1" w:styleId="WW-">
    <w:name w:val="WW-Χαρακτήρες σημείωσης τέλους"/>
    <w:rsid w:val="00460A72"/>
  </w:style>
  <w:style w:type="character" w:styleId="aa">
    <w:name w:val="endnote reference"/>
    <w:rsid w:val="00460A72"/>
    <w:rPr>
      <w:vertAlign w:val="superscript"/>
    </w:rPr>
  </w:style>
  <w:style w:type="paragraph" w:customStyle="1" w:styleId="ab">
    <w:name w:val="Επικεφαλίδα"/>
    <w:basedOn w:val="a"/>
    <w:next w:val="a0"/>
    <w:rsid w:val="00460A72"/>
    <w:pPr>
      <w:keepNext/>
      <w:spacing w:before="240" w:after="120"/>
    </w:pPr>
    <w:rPr>
      <w:rFonts w:ascii="Arial" w:eastAsia="Microsoft YaHei" w:hAnsi="Arial" w:cs="Mangal"/>
      <w:sz w:val="28"/>
      <w:szCs w:val="28"/>
    </w:rPr>
  </w:style>
  <w:style w:type="paragraph" w:styleId="a0">
    <w:name w:val="Body Text"/>
    <w:basedOn w:val="a"/>
    <w:rsid w:val="00460A72"/>
    <w:pPr>
      <w:spacing w:after="120"/>
    </w:pPr>
  </w:style>
  <w:style w:type="paragraph" w:styleId="ac">
    <w:name w:val="List"/>
    <w:basedOn w:val="a0"/>
    <w:rsid w:val="00460A72"/>
    <w:rPr>
      <w:rFonts w:cs="Mangal"/>
    </w:rPr>
  </w:style>
  <w:style w:type="paragraph" w:styleId="ad">
    <w:name w:val="caption"/>
    <w:basedOn w:val="a"/>
    <w:qFormat/>
    <w:rsid w:val="00460A72"/>
    <w:pPr>
      <w:suppressLineNumbers/>
      <w:spacing w:before="120" w:after="120"/>
    </w:pPr>
    <w:rPr>
      <w:rFonts w:cs="Mangal"/>
      <w:i/>
      <w:iCs/>
      <w:sz w:val="24"/>
      <w:szCs w:val="24"/>
    </w:rPr>
  </w:style>
  <w:style w:type="paragraph" w:customStyle="1" w:styleId="ae">
    <w:name w:val="Ευρετήριο"/>
    <w:basedOn w:val="a"/>
    <w:rsid w:val="00460A72"/>
    <w:pPr>
      <w:suppressLineNumbers/>
    </w:pPr>
    <w:rPr>
      <w:rFonts w:cs="Mangal"/>
    </w:rPr>
  </w:style>
  <w:style w:type="paragraph" w:customStyle="1" w:styleId="40">
    <w:name w:val="Λεζάντα4"/>
    <w:basedOn w:val="a"/>
    <w:rsid w:val="00460A72"/>
    <w:pPr>
      <w:suppressLineNumbers/>
      <w:spacing w:before="120" w:after="120"/>
    </w:pPr>
    <w:rPr>
      <w:rFonts w:cs="Mangal"/>
      <w:i/>
      <w:iCs/>
      <w:sz w:val="24"/>
      <w:szCs w:val="24"/>
    </w:rPr>
  </w:style>
  <w:style w:type="paragraph" w:customStyle="1" w:styleId="31">
    <w:name w:val="Λεζάντα3"/>
    <w:basedOn w:val="a"/>
    <w:rsid w:val="00460A72"/>
    <w:pPr>
      <w:suppressLineNumbers/>
      <w:spacing w:before="120" w:after="120"/>
    </w:pPr>
    <w:rPr>
      <w:rFonts w:cs="Mangal"/>
      <w:i/>
      <w:iCs/>
      <w:sz w:val="24"/>
      <w:szCs w:val="24"/>
    </w:rPr>
  </w:style>
  <w:style w:type="paragraph" w:customStyle="1" w:styleId="21">
    <w:name w:val="Λεζάντα2"/>
    <w:basedOn w:val="a"/>
    <w:rsid w:val="00460A72"/>
    <w:pPr>
      <w:suppressLineNumbers/>
      <w:spacing w:before="120" w:after="120"/>
    </w:pPr>
    <w:rPr>
      <w:rFonts w:cs="Mangal"/>
      <w:i/>
      <w:iCs/>
      <w:sz w:val="24"/>
      <w:szCs w:val="24"/>
    </w:rPr>
  </w:style>
  <w:style w:type="paragraph" w:customStyle="1" w:styleId="11">
    <w:name w:val="Λεζάντα1"/>
    <w:basedOn w:val="a"/>
    <w:rsid w:val="00460A72"/>
    <w:pPr>
      <w:suppressLineNumbers/>
      <w:spacing w:before="120" w:after="120"/>
    </w:pPr>
    <w:rPr>
      <w:rFonts w:cs="Mangal"/>
      <w:i/>
      <w:iCs/>
      <w:sz w:val="24"/>
      <w:szCs w:val="24"/>
    </w:rPr>
  </w:style>
  <w:style w:type="paragraph" w:styleId="af">
    <w:name w:val="header"/>
    <w:basedOn w:val="a"/>
    <w:rsid w:val="00460A72"/>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460A72"/>
    <w:pPr>
      <w:spacing w:after="0" w:line="100" w:lineRule="atLeast"/>
      <w:ind w:left="-568" w:right="-355" w:firstLine="284"/>
    </w:pPr>
    <w:rPr>
      <w:rFonts w:ascii="Arial" w:hAnsi="Arial" w:cs="Arial"/>
      <w:b/>
      <w:sz w:val="24"/>
      <w:szCs w:val="20"/>
    </w:rPr>
  </w:style>
  <w:style w:type="paragraph" w:customStyle="1" w:styleId="13">
    <w:name w:val="Χωρίς διάστιχο1"/>
    <w:rsid w:val="00460A72"/>
    <w:pPr>
      <w:suppressAutoHyphens/>
    </w:pPr>
    <w:rPr>
      <w:rFonts w:ascii="Calibri" w:eastAsia="Arial" w:hAnsi="Calibri" w:cs="Calibri"/>
      <w:kern w:val="1"/>
      <w:sz w:val="22"/>
      <w:szCs w:val="22"/>
      <w:lang w:eastAsia="zh-CN"/>
    </w:rPr>
  </w:style>
  <w:style w:type="paragraph" w:customStyle="1" w:styleId="GRHelvA">
    <w:name w:val="GR Helv Aπλό"/>
    <w:basedOn w:val="a"/>
    <w:rsid w:val="00460A72"/>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460A72"/>
    <w:pPr>
      <w:spacing w:after="0" w:line="100" w:lineRule="atLeast"/>
    </w:pPr>
    <w:rPr>
      <w:rFonts w:ascii="Tahoma" w:hAnsi="Tahoma" w:cs="Tahoma"/>
      <w:sz w:val="16"/>
      <w:szCs w:val="16"/>
    </w:rPr>
  </w:style>
  <w:style w:type="paragraph" w:customStyle="1" w:styleId="15">
    <w:name w:val="Παράγραφος λίστας1"/>
    <w:basedOn w:val="a"/>
    <w:rsid w:val="00460A72"/>
    <w:pPr>
      <w:spacing w:after="0"/>
      <w:ind w:left="720" w:firstLine="0"/>
      <w:jc w:val="left"/>
    </w:pPr>
    <w:rPr>
      <w:rFonts w:eastAsia="Calibri"/>
    </w:rPr>
  </w:style>
  <w:style w:type="paragraph" w:styleId="af0">
    <w:name w:val="footer"/>
    <w:basedOn w:val="a"/>
    <w:rsid w:val="00460A72"/>
    <w:pPr>
      <w:suppressLineNumbers/>
      <w:tabs>
        <w:tab w:val="center" w:pos="4153"/>
        <w:tab w:val="right" w:pos="8306"/>
      </w:tabs>
      <w:spacing w:after="0" w:line="100" w:lineRule="atLeast"/>
    </w:pPr>
    <w:rPr>
      <w:sz w:val="16"/>
    </w:rPr>
  </w:style>
  <w:style w:type="paragraph" w:customStyle="1" w:styleId="Web1">
    <w:name w:val="Κανονικό (Web)1"/>
    <w:basedOn w:val="a"/>
    <w:rsid w:val="00460A72"/>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460A72"/>
    <w:pPr>
      <w:suppressLineNumbers/>
    </w:pPr>
  </w:style>
  <w:style w:type="paragraph" w:customStyle="1" w:styleId="af2">
    <w:name w:val="Επικεφαλίδα πίνακα"/>
    <w:basedOn w:val="af1"/>
    <w:rsid w:val="00460A72"/>
    <w:pPr>
      <w:jc w:val="center"/>
    </w:pPr>
    <w:rPr>
      <w:b/>
      <w:bCs/>
    </w:rPr>
  </w:style>
  <w:style w:type="paragraph" w:styleId="af3">
    <w:name w:val="footnote text"/>
    <w:basedOn w:val="a"/>
    <w:rsid w:val="00460A72"/>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460A72"/>
    <w:pPr>
      <w:widowControl w:val="0"/>
      <w:suppressAutoHyphens/>
    </w:pPr>
    <w:rPr>
      <w:rFonts w:eastAsia="SimSun" w:cs="Mangal"/>
      <w:sz w:val="24"/>
      <w:szCs w:val="24"/>
      <w:lang w:eastAsia="zh-CN" w:bidi="hi-IN"/>
    </w:rPr>
  </w:style>
  <w:style w:type="paragraph" w:customStyle="1" w:styleId="af4">
    <w:name w:val="Παραθέσεις"/>
    <w:basedOn w:val="a"/>
    <w:rsid w:val="00460A72"/>
  </w:style>
  <w:style w:type="paragraph" w:styleId="af5">
    <w:name w:val="Title"/>
    <w:basedOn w:val="ab"/>
    <w:next w:val="a0"/>
    <w:qFormat/>
    <w:rsid w:val="00460A72"/>
  </w:style>
  <w:style w:type="paragraph" w:styleId="af6">
    <w:name w:val="Subtitle"/>
    <w:basedOn w:val="ab"/>
    <w:next w:val="a0"/>
    <w:qFormat/>
    <w:rsid w:val="00460A72"/>
  </w:style>
  <w:style w:type="paragraph" w:customStyle="1" w:styleId="af7">
    <w:name w:val="Προμορφοποιημένο κείμενο"/>
    <w:basedOn w:val="a"/>
    <w:rsid w:val="00460A72"/>
  </w:style>
  <w:style w:type="paragraph" w:customStyle="1" w:styleId="af8">
    <w:name w:val="Οριζόντια γραμμή"/>
    <w:basedOn w:val="a"/>
    <w:next w:val="a0"/>
    <w:rsid w:val="00460A72"/>
  </w:style>
  <w:style w:type="paragraph" w:customStyle="1" w:styleId="Pagedecouverture">
    <w:name w:val="Page de couverture"/>
    <w:basedOn w:val="a"/>
    <w:next w:val="a"/>
    <w:rsid w:val="00460A72"/>
    <w:pPr>
      <w:spacing w:after="0"/>
    </w:pPr>
  </w:style>
  <w:style w:type="paragraph" w:customStyle="1" w:styleId="PartTitle">
    <w:name w:val="PartTitle"/>
    <w:basedOn w:val="a"/>
    <w:next w:val="ChapterTitle"/>
    <w:rsid w:val="00460A72"/>
    <w:pPr>
      <w:keepNext/>
      <w:pageBreakBefore/>
      <w:spacing w:before="120" w:after="360"/>
      <w:jc w:val="center"/>
    </w:pPr>
    <w:rPr>
      <w:b/>
      <w:sz w:val="36"/>
    </w:rPr>
  </w:style>
  <w:style w:type="paragraph" w:customStyle="1" w:styleId="ChapterTitle">
    <w:name w:val="ChapterTitle"/>
    <w:basedOn w:val="a"/>
    <w:next w:val="a"/>
    <w:rsid w:val="00460A72"/>
    <w:pPr>
      <w:keepNext/>
      <w:spacing w:before="120" w:after="360"/>
      <w:ind w:firstLine="0"/>
      <w:jc w:val="center"/>
    </w:pPr>
    <w:rPr>
      <w:b/>
    </w:rPr>
  </w:style>
  <w:style w:type="paragraph" w:customStyle="1" w:styleId="Titrearticle">
    <w:name w:val="Titre article"/>
    <w:basedOn w:val="a"/>
    <w:next w:val="a"/>
    <w:rsid w:val="00460A72"/>
    <w:pPr>
      <w:keepNext/>
      <w:spacing w:before="360" w:after="120"/>
      <w:jc w:val="center"/>
    </w:pPr>
    <w:rPr>
      <w:i/>
    </w:rPr>
  </w:style>
  <w:style w:type="paragraph" w:customStyle="1" w:styleId="Point0">
    <w:name w:val="Point 0"/>
    <w:basedOn w:val="a"/>
    <w:rsid w:val="00460A72"/>
    <w:pPr>
      <w:ind w:left="850" w:hanging="850"/>
    </w:pPr>
  </w:style>
  <w:style w:type="paragraph" w:customStyle="1" w:styleId="Tiret0">
    <w:name w:val="Tiret 0"/>
    <w:basedOn w:val="Point0"/>
    <w:rsid w:val="00460A72"/>
    <w:pPr>
      <w:tabs>
        <w:tab w:val="num" w:pos="850"/>
      </w:tabs>
    </w:pPr>
  </w:style>
  <w:style w:type="paragraph" w:customStyle="1" w:styleId="Point1">
    <w:name w:val="Point 1"/>
    <w:basedOn w:val="a"/>
    <w:rsid w:val="00460A72"/>
    <w:pPr>
      <w:ind w:left="1417" w:hanging="567"/>
    </w:pPr>
  </w:style>
  <w:style w:type="paragraph" w:customStyle="1" w:styleId="Tiret1">
    <w:name w:val="Tiret 1"/>
    <w:basedOn w:val="Point1"/>
    <w:rsid w:val="00460A72"/>
    <w:pPr>
      <w:tabs>
        <w:tab w:val="num" w:pos="1417"/>
      </w:tabs>
    </w:pPr>
  </w:style>
  <w:style w:type="paragraph" w:customStyle="1" w:styleId="SectionTitle">
    <w:name w:val="SectionTitle"/>
    <w:basedOn w:val="a"/>
    <w:next w:val="1"/>
    <w:rsid w:val="00460A72"/>
    <w:pPr>
      <w:keepNext/>
      <w:spacing w:before="120" w:after="360"/>
      <w:jc w:val="center"/>
    </w:pPr>
    <w:rPr>
      <w:b/>
      <w:smallCaps/>
      <w:sz w:val="28"/>
    </w:rPr>
  </w:style>
  <w:style w:type="paragraph" w:customStyle="1" w:styleId="Text1">
    <w:name w:val="Text 1"/>
    <w:basedOn w:val="a"/>
    <w:rsid w:val="00460A72"/>
    <w:pPr>
      <w:ind w:left="850" w:firstLine="0"/>
    </w:pPr>
  </w:style>
  <w:style w:type="paragraph" w:customStyle="1" w:styleId="NumPar1">
    <w:name w:val="NumPar 1"/>
    <w:basedOn w:val="a"/>
    <w:next w:val="Text1"/>
    <w:rsid w:val="00460A72"/>
    <w:pPr>
      <w:tabs>
        <w:tab w:val="num" w:pos="850"/>
      </w:tabs>
      <w:ind w:left="850" w:hanging="850"/>
    </w:pPr>
  </w:style>
  <w:style w:type="paragraph" w:customStyle="1" w:styleId="NormalLeft">
    <w:name w:val="Normal Left"/>
    <w:basedOn w:val="a"/>
    <w:rsid w:val="00460A72"/>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299E4-2B83-4A4F-84DA-3894D2D2C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17</Pages>
  <Words>2783</Words>
  <Characters>15029</Characters>
  <Application>Microsoft Office Word</Application>
  <DocSecurity>0</DocSecurity>
  <Lines>125</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8</cp:revision>
  <cp:lastPrinted>2016-10-26T08:40:00Z</cp:lastPrinted>
  <dcterms:created xsi:type="dcterms:W3CDTF">2018-11-26T07:24:00Z</dcterms:created>
  <dcterms:modified xsi:type="dcterms:W3CDTF">2019-12-05T07:06:00Z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