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7759D9">
              <w:t>ΔΗΜΟΣ ΠΑΙΟΝΙΑΣ</w:t>
            </w:r>
            <w:r>
              <w:t>]</w:t>
            </w:r>
          </w:p>
          <w:p w:rsidR="00E00AB5" w:rsidRDefault="00E00AB5" w:rsidP="00576263">
            <w:pPr>
              <w:spacing w:after="0"/>
              <w:ind w:firstLine="0"/>
            </w:pPr>
            <w:r>
              <w:t>- Κωδικός  Αναθέτουσας Αρχής / Αναθέτοντα Φορέα ΚΗΜΔΗΣ : [</w:t>
            </w:r>
            <w:r w:rsidR="00417A16" w:rsidRPr="00417A16">
              <w:rPr>
                <w:highlight w:val="yellow"/>
              </w:rPr>
              <w:t>6231_13</w:t>
            </w:r>
            <w:r>
              <w:t>]</w:t>
            </w:r>
          </w:p>
          <w:p w:rsidR="00E00AB5" w:rsidRDefault="00E00AB5" w:rsidP="00576263">
            <w:pPr>
              <w:spacing w:after="0"/>
              <w:ind w:firstLine="0"/>
            </w:pPr>
            <w:r>
              <w:t>- Ταχυδρομική διεύθυνση / Πόλη / Ταχ. Κωδικός: [</w:t>
            </w:r>
            <w:r w:rsidR="007759D9">
              <w:t xml:space="preserve">Μ.ΑΛΕΞΑΝΔΡΟΥ 75-77, ΠΟΛΥΚΑΣΤΡΟ 61200 </w:t>
            </w:r>
            <w:r>
              <w:t>]</w:t>
            </w:r>
          </w:p>
          <w:p w:rsidR="00E00AB5" w:rsidRDefault="00E00AB5" w:rsidP="00576263">
            <w:pPr>
              <w:spacing w:after="0"/>
              <w:ind w:firstLine="0"/>
            </w:pPr>
            <w:r>
              <w:t>- Αρμόδιος για πληροφορίες: [</w:t>
            </w:r>
            <w:r w:rsidR="007759D9">
              <w:t>ΠΑΝΑΓΙΩΤΙΔΗΣ ΗΛΙΑΣ</w:t>
            </w:r>
            <w:r>
              <w:t>]</w:t>
            </w:r>
          </w:p>
          <w:p w:rsidR="00E00AB5" w:rsidRDefault="00E00AB5" w:rsidP="00576263">
            <w:pPr>
              <w:spacing w:after="0"/>
              <w:ind w:firstLine="0"/>
            </w:pPr>
            <w:r>
              <w:t>- Τηλέφωνο: [</w:t>
            </w:r>
            <w:r w:rsidR="007759D9">
              <w:t>2343350152</w:t>
            </w:r>
            <w:r>
              <w:t>]</w:t>
            </w:r>
          </w:p>
          <w:p w:rsidR="00E00AB5" w:rsidRDefault="00E00AB5" w:rsidP="00576263">
            <w:pPr>
              <w:spacing w:after="0"/>
              <w:ind w:firstLine="0"/>
            </w:pPr>
            <w:r>
              <w:t>- Ηλ. ταχυδρομείο: [</w:t>
            </w:r>
            <w:r w:rsidR="007759D9" w:rsidRPr="007759D9">
              <w:t>grammateia_TY@paionia.</w:t>
            </w:r>
            <w:r w:rsidR="007759D9">
              <w:rPr>
                <w:lang w:val="en-US"/>
              </w:rPr>
              <w:t>gov</w:t>
            </w:r>
            <w:r w:rsidR="007759D9" w:rsidRPr="007759D9">
              <w:t>.gr</w:t>
            </w:r>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7759D9" w:rsidRPr="007759D9">
              <w:t>http://paionia.gov.gr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w:t>
            </w:r>
            <w:r w:rsidR="00BE19AD" w:rsidRPr="005F76EC">
              <w:rPr>
                <w:rFonts w:ascii="Arial" w:hAnsi="Arial" w:cs="Arial"/>
              </w:rPr>
              <w:t xml:space="preserve"> 45233222-1</w:t>
            </w:r>
            <w:r>
              <w:t xml:space="preserve"> [</w:t>
            </w:r>
            <w:r w:rsidR="00BE19AD">
              <w:rPr>
                <w:rFonts w:ascii="Cambria" w:hAnsi="Cambria" w:cs="Arial"/>
                <w:b/>
              </w:rPr>
              <w:t>Έργα Οδοποιίας Δ.Ε. Αξιούπολης</w:t>
            </w:r>
            <w:r>
              <w:t>]</w:t>
            </w:r>
          </w:p>
          <w:p w:rsidR="00E00AB5" w:rsidRDefault="00E00AB5" w:rsidP="00576263">
            <w:pPr>
              <w:spacing w:after="0"/>
              <w:ind w:firstLine="0"/>
            </w:pPr>
            <w:r>
              <w:t>- Κωδικός στο ΚΗΜΔΗΣ: [</w:t>
            </w:r>
            <w:r w:rsidR="00315964">
              <w:rPr>
                <w:lang w:val="en-US"/>
              </w:rPr>
              <w:t>18PROC003862714</w:t>
            </w:r>
            <w:r w:rsidRPr="00315964">
              <w:t>]</w:t>
            </w:r>
          </w:p>
          <w:p w:rsidR="00E00AB5" w:rsidRDefault="00E00AB5" w:rsidP="00576263">
            <w:pPr>
              <w:spacing w:after="0"/>
              <w:ind w:firstLine="0"/>
            </w:pPr>
            <w:r>
              <w:t>- Η σύμβαση αναφέρεται σε έργα, προμήθειες, ή υπηρεσίες : [</w:t>
            </w:r>
            <w:r w:rsidR="007759D9">
              <w:t>ΕΡΓΑ</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Pr="006F39EC"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 [……][……][……]</w:t>
            </w:r>
          </w:p>
          <w:p w:rsidR="00863C68" w:rsidRPr="006F39EC" w:rsidRDefault="00863C68" w:rsidP="00576263">
            <w:pPr>
              <w:spacing w:after="0"/>
              <w:ind w:firstLine="0"/>
              <w:jc w:val="left"/>
              <w:rPr>
                <w:i/>
              </w:rPr>
            </w:pPr>
          </w:p>
          <w:p w:rsidR="00863C68" w:rsidRPr="006F39EC" w:rsidRDefault="00863C68" w:rsidP="00576263">
            <w:pPr>
              <w:spacing w:after="0"/>
              <w:ind w:firstLine="0"/>
              <w:jc w:val="left"/>
              <w:rPr>
                <w:i/>
              </w:rPr>
            </w:pPr>
          </w:p>
          <w:p w:rsidR="00863C68" w:rsidRPr="006F39EC" w:rsidRDefault="00863C68" w:rsidP="00576263">
            <w:pPr>
              <w:spacing w:after="0"/>
              <w:ind w:firstLine="0"/>
              <w:jc w:val="left"/>
            </w:pP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F39EC"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3C68" w:rsidRPr="006F39EC" w:rsidRDefault="00863C68" w:rsidP="00576263">
            <w:pPr>
              <w:spacing w:after="0"/>
              <w:ind w:firstLine="0"/>
              <w:rPr>
                <w:b/>
              </w:rPr>
            </w:pP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rPr>
                <w:lang w:val="en-US"/>
              </w:rPr>
            </w:pPr>
          </w:p>
          <w:p w:rsidR="00863C68" w:rsidRPr="00863C68" w:rsidRDefault="00863C68" w:rsidP="00576263">
            <w:pPr>
              <w:spacing w:after="0"/>
              <w:ind w:firstLine="0"/>
              <w:jc w:val="left"/>
              <w:rPr>
                <w:lang w:val="en-US"/>
              </w:rPr>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F522D" w:rsidRPr="004F522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4F522D">
        <w:rPr>
          <w:i/>
          <w:lang w:val="en-US"/>
        </w:rPr>
        <w:t>o</w:t>
      </w:r>
      <w:r w:rsidR="004F522D" w:rsidRPr="004F522D">
        <w:rPr>
          <w:i/>
        </w:rPr>
        <w:t xml:space="preserve"> </w:t>
      </w:r>
      <w:r w:rsidR="004F522D">
        <w:rPr>
          <w:i/>
        </w:rPr>
        <w:t>Δήμο Παιονίας</w:t>
      </w:r>
      <w:r>
        <w:rPr>
          <w:i/>
        </w:rPr>
        <w:t>, προκειμένου να αποκτήσει πρόσβαση σε δικαιολογητικά των πληροφοριών τις οποίες έχω υποβάλλει στ</w:t>
      </w:r>
      <w:r w:rsidR="004F522D">
        <w:rPr>
          <w:i/>
        </w:rPr>
        <w:t xml:space="preserve">ο </w:t>
      </w:r>
      <w:r w:rsidR="008818A0">
        <w:rPr>
          <w:i/>
        </w:rPr>
        <w:t>παρόν</w:t>
      </w:r>
      <w:r w:rsidR="009F69BC" w:rsidRPr="009F69BC">
        <w:rPr>
          <w:i/>
        </w:rPr>
        <w:t xml:space="preserve"> </w:t>
      </w:r>
      <w:r>
        <w:rPr>
          <w:i/>
        </w:rPr>
        <w:t xml:space="preserve"> Τυπο</w:t>
      </w:r>
      <w:r w:rsidR="004F522D">
        <w:rPr>
          <w:i/>
        </w:rPr>
        <w:t xml:space="preserve">ποιημένο </w:t>
      </w:r>
      <w:r w:rsidR="008818A0">
        <w:rPr>
          <w:i/>
        </w:rPr>
        <w:t>Έντυπο</w:t>
      </w:r>
      <w:r w:rsidR="004F522D">
        <w:rPr>
          <w:i/>
        </w:rPr>
        <w:t xml:space="preserve"> Υπεύθυνης Δήλω</w:t>
      </w:r>
      <w:r>
        <w:rPr>
          <w:i/>
        </w:rPr>
        <w:t>σης για τους σκοπούς τ</w:t>
      </w:r>
      <w:r w:rsidR="004F522D">
        <w:rPr>
          <w:i/>
        </w:rPr>
        <w:t xml:space="preserve">ου </w:t>
      </w:r>
      <w:r w:rsidR="008818A0">
        <w:rPr>
          <w:i/>
        </w:rPr>
        <w:t>διαγωνισμού του έργου «</w:t>
      </w:r>
      <w:r w:rsidR="00BE19AD" w:rsidRPr="005F76EC">
        <w:rPr>
          <w:rFonts w:ascii="Arial" w:hAnsi="Arial" w:cs="Arial"/>
        </w:rPr>
        <w:t>45233222-1</w:t>
      </w:r>
      <w:r w:rsidR="00BE19AD" w:rsidRPr="00BE19AD">
        <w:rPr>
          <w:rFonts w:ascii="Cambria" w:hAnsi="Cambria" w:cs="Arial"/>
          <w:b/>
        </w:rPr>
        <w:t xml:space="preserve"> </w:t>
      </w:r>
      <w:r w:rsidR="00BE19AD">
        <w:rPr>
          <w:rFonts w:ascii="Cambria" w:hAnsi="Cambria" w:cs="Arial"/>
          <w:b/>
        </w:rPr>
        <w:t>Έργα Οδοποιίας Δ.Ε. Αξιούπολης</w:t>
      </w:r>
      <w:r w:rsidR="008818A0">
        <w:rPr>
          <w:i/>
        </w:rPr>
        <w:t>».</w:t>
      </w:r>
      <w:r>
        <w:rPr>
          <w:i/>
        </w:rPr>
        <w:t xml:space="preserve"> </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60A72">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D7D" w:rsidRDefault="00614D7D">
      <w:pPr>
        <w:spacing w:after="0" w:line="240" w:lineRule="auto"/>
      </w:pPr>
      <w:r>
        <w:separator/>
      </w:r>
    </w:p>
  </w:endnote>
  <w:endnote w:type="continuationSeparator" w:id="0">
    <w:p w:rsidR="00614D7D" w:rsidRDefault="00614D7D">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BE4A48">
    <w:pPr>
      <w:pStyle w:val="af0"/>
      <w:shd w:val="clear" w:color="auto" w:fill="FFFFFF"/>
      <w:jc w:val="center"/>
    </w:pPr>
    <w:fldSimple w:instr=" PAGE ">
      <w:r w:rsidR="0031596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D7D" w:rsidRDefault="00614D7D">
      <w:pPr>
        <w:spacing w:after="0" w:line="240" w:lineRule="auto"/>
      </w:pPr>
      <w:r>
        <w:separator/>
      </w:r>
    </w:p>
  </w:footnote>
  <w:footnote w:type="continuationSeparator" w:id="0">
    <w:p w:rsidR="00614D7D" w:rsidRDefault="00614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B463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0782"/>
    <w:rsid w:val="00037E70"/>
    <w:rsid w:val="000A2D32"/>
    <w:rsid w:val="001B38F7"/>
    <w:rsid w:val="001E6916"/>
    <w:rsid w:val="00276EBB"/>
    <w:rsid w:val="00280674"/>
    <w:rsid w:val="002F6B21"/>
    <w:rsid w:val="00315964"/>
    <w:rsid w:val="00316581"/>
    <w:rsid w:val="00335746"/>
    <w:rsid w:val="00360436"/>
    <w:rsid w:val="003A5BD6"/>
    <w:rsid w:val="003D05A6"/>
    <w:rsid w:val="003D10A7"/>
    <w:rsid w:val="00417A16"/>
    <w:rsid w:val="00460A72"/>
    <w:rsid w:val="004834F1"/>
    <w:rsid w:val="004A40BE"/>
    <w:rsid w:val="004B73E4"/>
    <w:rsid w:val="004F522D"/>
    <w:rsid w:val="00576263"/>
    <w:rsid w:val="00614D7D"/>
    <w:rsid w:val="006254C5"/>
    <w:rsid w:val="00626315"/>
    <w:rsid w:val="00694595"/>
    <w:rsid w:val="006F39EC"/>
    <w:rsid w:val="007318B7"/>
    <w:rsid w:val="007759D9"/>
    <w:rsid w:val="00782DD2"/>
    <w:rsid w:val="007F5BC6"/>
    <w:rsid w:val="0086233A"/>
    <w:rsid w:val="00863C68"/>
    <w:rsid w:val="008818A0"/>
    <w:rsid w:val="0097786C"/>
    <w:rsid w:val="0099584D"/>
    <w:rsid w:val="009A0E61"/>
    <w:rsid w:val="009B463C"/>
    <w:rsid w:val="009F69BC"/>
    <w:rsid w:val="00A22DD5"/>
    <w:rsid w:val="00A56EDB"/>
    <w:rsid w:val="00A973E8"/>
    <w:rsid w:val="00B73C16"/>
    <w:rsid w:val="00BE19AD"/>
    <w:rsid w:val="00BE4A48"/>
    <w:rsid w:val="00C441BF"/>
    <w:rsid w:val="00C57F70"/>
    <w:rsid w:val="00C8378E"/>
    <w:rsid w:val="00C86856"/>
    <w:rsid w:val="00CA0924"/>
    <w:rsid w:val="00E00AB5"/>
    <w:rsid w:val="00E0281C"/>
    <w:rsid w:val="00E109F9"/>
    <w:rsid w:val="00E6018A"/>
    <w:rsid w:val="00F06F76"/>
    <w:rsid w:val="00F140F3"/>
    <w:rsid w:val="00F62DFA"/>
    <w:rsid w:val="00FC04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7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60A72"/>
    <w:pPr>
      <w:tabs>
        <w:tab w:val="num" w:pos="0"/>
      </w:tabs>
      <w:ind w:left="360" w:hanging="360"/>
      <w:outlineLvl w:val="0"/>
    </w:pPr>
    <w:rPr>
      <w:b/>
      <w:sz w:val="28"/>
    </w:rPr>
  </w:style>
  <w:style w:type="paragraph" w:styleId="2">
    <w:name w:val="heading 2"/>
    <w:basedOn w:val="a0"/>
    <w:next w:val="a0"/>
    <w:qFormat/>
    <w:rsid w:val="00460A72"/>
    <w:pPr>
      <w:tabs>
        <w:tab w:val="num" w:pos="0"/>
      </w:tabs>
      <w:ind w:left="720" w:hanging="360"/>
      <w:outlineLvl w:val="1"/>
    </w:pPr>
    <w:rPr>
      <w:b/>
      <w:sz w:val="24"/>
    </w:rPr>
  </w:style>
  <w:style w:type="paragraph" w:styleId="3">
    <w:name w:val="heading 3"/>
    <w:basedOn w:val="a0"/>
    <w:next w:val="a0"/>
    <w:qFormat/>
    <w:rsid w:val="00460A72"/>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60A72"/>
  </w:style>
  <w:style w:type="character" w:customStyle="1" w:styleId="WW8Num1z1">
    <w:name w:val="WW8Num1z1"/>
    <w:rsid w:val="00460A72"/>
  </w:style>
  <w:style w:type="character" w:customStyle="1" w:styleId="WW8Num1z2">
    <w:name w:val="WW8Num1z2"/>
    <w:rsid w:val="00460A72"/>
  </w:style>
  <w:style w:type="character" w:customStyle="1" w:styleId="WW8Num1z3">
    <w:name w:val="WW8Num1z3"/>
    <w:rsid w:val="00460A72"/>
  </w:style>
  <w:style w:type="character" w:customStyle="1" w:styleId="WW8Num1z4">
    <w:name w:val="WW8Num1z4"/>
    <w:rsid w:val="00460A72"/>
  </w:style>
  <w:style w:type="character" w:customStyle="1" w:styleId="WW8Num1z5">
    <w:name w:val="WW8Num1z5"/>
    <w:rsid w:val="00460A72"/>
  </w:style>
  <w:style w:type="character" w:customStyle="1" w:styleId="WW8Num1z6">
    <w:name w:val="WW8Num1z6"/>
    <w:rsid w:val="00460A72"/>
  </w:style>
  <w:style w:type="character" w:customStyle="1" w:styleId="WW8Num1z7">
    <w:name w:val="WW8Num1z7"/>
    <w:rsid w:val="00460A72"/>
  </w:style>
  <w:style w:type="character" w:customStyle="1" w:styleId="WW8Num1z8">
    <w:name w:val="WW8Num1z8"/>
    <w:rsid w:val="00460A72"/>
  </w:style>
  <w:style w:type="character" w:customStyle="1" w:styleId="WW8Num2z0">
    <w:name w:val="WW8Num2z0"/>
    <w:rsid w:val="00460A72"/>
  </w:style>
  <w:style w:type="character" w:customStyle="1" w:styleId="WW8Num2z1">
    <w:name w:val="WW8Num2z1"/>
    <w:rsid w:val="00460A72"/>
  </w:style>
  <w:style w:type="character" w:customStyle="1" w:styleId="WW8Num2z2">
    <w:name w:val="WW8Num2z2"/>
    <w:rsid w:val="00460A72"/>
  </w:style>
  <w:style w:type="character" w:customStyle="1" w:styleId="WW8Num2z3">
    <w:name w:val="WW8Num2z3"/>
    <w:rsid w:val="00460A72"/>
  </w:style>
  <w:style w:type="character" w:customStyle="1" w:styleId="WW8Num2z4">
    <w:name w:val="WW8Num2z4"/>
    <w:rsid w:val="00460A72"/>
  </w:style>
  <w:style w:type="character" w:customStyle="1" w:styleId="WW8Num2z5">
    <w:name w:val="WW8Num2z5"/>
    <w:rsid w:val="00460A72"/>
  </w:style>
  <w:style w:type="character" w:customStyle="1" w:styleId="WW8Num2z6">
    <w:name w:val="WW8Num2z6"/>
    <w:rsid w:val="00460A72"/>
  </w:style>
  <w:style w:type="character" w:customStyle="1" w:styleId="WW8Num2z7">
    <w:name w:val="WW8Num2z7"/>
    <w:rsid w:val="00460A72"/>
  </w:style>
  <w:style w:type="character" w:customStyle="1" w:styleId="WW8Num2z8">
    <w:name w:val="WW8Num2z8"/>
    <w:rsid w:val="00460A72"/>
  </w:style>
  <w:style w:type="character" w:customStyle="1" w:styleId="WW8Num3z0">
    <w:name w:val="WW8Num3z0"/>
    <w:rsid w:val="00460A72"/>
  </w:style>
  <w:style w:type="character" w:customStyle="1" w:styleId="WW8Num4z0">
    <w:name w:val="WW8Num4z0"/>
    <w:rsid w:val="00460A72"/>
  </w:style>
  <w:style w:type="character" w:customStyle="1" w:styleId="WW8Num5z0">
    <w:name w:val="WW8Num5z0"/>
    <w:rsid w:val="00460A72"/>
    <w:rPr>
      <w:rFonts w:ascii="Times New Roman" w:hAnsi="Times New Roman" w:cs="Times New Roman"/>
      <w:sz w:val="22"/>
      <w:szCs w:val="24"/>
    </w:rPr>
  </w:style>
  <w:style w:type="character" w:customStyle="1" w:styleId="WW8Num5z1">
    <w:name w:val="WW8Num5z1"/>
    <w:rsid w:val="00460A72"/>
  </w:style>
  <w:style w:type="character" w:customStyle="1" w:styleId="WW8Num5z2">
    <w:name w:val="WW8Num5z2"/>
    <w:rsid w:val="00460A72"/>
  </w:style>
  <w:style w:type="character" w:customStyle="1" w:styleId="WW8Num5z3">
    <w:name w:val="WW8Num5z3"/>
    <w:rsid w:val="00460A72"/>
  </w:style>
  <w:style w:type="character" w:customStyle="1" w:styleId="WW8Num5z4">
    <w:name w:val="WW8Num5z4"/>
    <w:rsid w:val="00460A72"/>
  </w:style>
  <w:style w:type="character" w:customStyle="1" w:styleId="WW8Num5z5">
    <w:name w:val="WW8Num5z5"/>
    <w:rsid w:val="00460A72"/>
  </w:style>
  <w:style w:type="character" w:customStyle="1" w:styleId="WW8Num5z6">
    <w:name w:val="WW8Num5z6"/>
    <w:rsid w:val="00460A72"/>
  </w:style>
  <w:style w:type="character" w:customStyle="1" w:styleId="WW8Num5z7">
    <w:name w:val="WW8Num5z7"/>
    <w:rsid w:val="00460A72"/>
  </w:style>
  <w:style w:type="character" w:customStyle="1" w:styleId="WW8Num5z8">
    <w:name w:val="WW8Num5z8"/>
    <w:rsid w:val="00460A72"/>
  </w:style>
  <w:style w:type="character" w:customStyle="1" w:styleId="WW8Num6z0">
    <w:name w:val="WW8Num6z0"/>
    <w:rsid w:val="00460A72"/>
    <w:rPr>
      <w:rFonts w:ascii="Times New Roman" w:hAnsi="Times New Roman" w:cs="Times New Roman"/>
    </w:rPr>
  </w:style>
  <w:style w:type="character" w:customStyle="1" w:styleId="WW8Num6z1">
    <w:name w:val="WW8Num6z1"/>
    <w:rsid w:val="00460A72"/>
  </w:style>
  <w:style w:type="character" w:customStyle="1" w:styleId="WW8Num6z2">
    <w:name w:val="WW8Num6z2"/>
    <w:rsid w:val="00460A72"/>
  </w:style>
  <w:style w:type="character" w:customStyle="1" w:styleId="WW8Num6z3">
    <w:name w:val="WW8Num6z3"/>
    <w:rsid w:val="00460A72"/>
  </w:style>
  <w:style w:type="character" w:customStyle="1" w:styleId="WW8Num6z4">
    <w:name w:val="WW8Num6z4"/>
    <w:rsid w:val="00460A72"/>
  </w:style>
  <w:style w:type="character" w:customStyle="1" w:styleId="WW8Num6z5">
    <w:name w:val="WW8Num6z5"/>
    <w:rsid w:val="00460A72"/>
  </w:style>
  <w:style w:type="character" w:customStyle="1" w:styleId="WW8Num6z6">
    <w:name w:val="WW8Num6z6"/>
    <w:rsid w:val="00460A72"/>
  </w:style>
  <w:style w:type="character" w:customStyle="1" w:styleId="WW8Num6z7">
    <w:name w:val="WW8Num6z7"/>
    <w:rsid w:val="00460A72"/>
  </w:style>
  <w:style w:type="character" w:customStyle="1" w:styleId="WW8Num6z8">
    <w:name w:val="WW8Num6z8"/>
    <w:rsid w:val="00460A72"/>
  </w:style>
  <w:style w:type="character" w:customStyle="1" w:styleId="WW8Num7z0">
    <w:name w:val="WW8Num7z0"/>
    <w:rsid w:val="00460A72"/>
  </w:style>
  <w:style w:type="character" w:customStyle="1" w:styleId="WW8Num7z1">
    <w:name w:val="WW8Num7z1"/>
    <w:rsid w:val="00460A72"/>
  </w:style>
  <w:style w:type="character" w:customStyle="1" w:styleId="WW8Num7z2">
    <w:name w:val="WW8Num7z2"/>
    <w:rsid w:val="00460A72"/>
  </w:style>
  <w:style w:type="character" w:customStyle="1" w:styleId="WW8Num7z3">
    <w:name w:val="WW8Num7z3"/>
    <w:rsid w:val="00460A72"/>
  </w:style>
  <w:style w:type="character" w:customStyle="1" w:styleId="WW8Num7z4">
    <w:name w:val="WW8Num7z4"/>
    <w:rsid w:val="00460A72"/>
  </w:style>
  <w:style w:type="character" w:customStyle="1" w:styleId="WW8Num7z5">
    <w:name w:val="WW8Num7z5"/>
    <w:rsid w:val="00460A72"/>
  </w:style>
  <w:style w:type="character" w:customStyle="1" w:styleId="WW8Num7z6">
    <w:name w:val="WW8Num7z6"/>
    <w:rsid w:val="00460A72"/>
  </w:style>
  <w:style w:type="character" w:customStyle="1" w:styleId="WW8Num7z7">
    <w:name w:val="WW8Num7z7"/>
    <w:rsid w:val="00460A72"/>
  </w:style>
  <w:style w:type="character" w:customStyle="1" w:styleId="WW8Num7z8">
    <w:name w:val="WW8Num7z8"/>
    <w:rsid w:val="00460A72"/>
  </w:style>
  <w:style w:type="character" w:customStyle="1" w:styleId="WW8Num8z0">
    <w:name w:val="WW8Num8z0"/>
    <w:rsid w:val="00460A72"/>
    <w:rPr>
      <w:rFonts w:cs="Calibri"/>
      <w:b w:val="0"/>
      <w:bCs w:val="0"/>
      <w:i w:val="0"/>
      <w:iCs w:val="0"/>
      <w:color w:val="000000"/>
      <w:sz w:val="22"/>
      <w:szCs w:val="22"/>
    </w:rPr>
  </w:style>
  <w:style w:type="character" w:customStyle="1" w:styleId="WW8Num8z1">
    <w:name w:val="WW8Num8z1"/>
    <w:rsid w:val="00460A72"/>
  </w:style>
  <w:style w:type="character" w:customStyle="1" w:styleId="WW8Num8z2">
    <w:name w:val="WW8Num8z2"/>
    <w:rsid w:val="00460A72"/>
  </w:style>
  <w:style w:type="character" w:customStyle="1" w:styleId="WW8Num8z3">
    <w:name w:val="WW8Num8z3"/>
    <w:rsid w:val="00460A72"/>
  </w:style>
  <w:style w:type="character" w:customStyle="1" w:styleId="WW8Num8z4">
    <w:name w:val="WW8Num8z4"/>
    <w:rsid w:val="00460A72"/>
  </w:style>
  <w:style w:type="character" w:customStyle="1" w:styleId="WW8Num8z5">
    <w:name w:val="WW8Num8z5"/>
    <w:rsid w:val="00460A72"/>
  </w:style>
  <w:style w:type="character" w:customStyle="1" w:styleId="WW8Num8z6">
    <w:name w:val="WW8Num8z6"/>
    <w:rsid w:val="00460A72"/>
  </w:style>
  <w:style w:type="character" w:customStyle="1" w:styleId="WW8Num8z7">
    <w:name w:val="WW8Num8z7"/>
    <w:rsid w:val="00460A72"/>
  </w:style>
  <w:style w:type="character" w:customStyle="1" w:styleId="WW8Num8z8">
    <w:name w:val="WW8Num8z8"/>
    <w:rsid w:val="00460A72"/>
  </w:style>
  <w:style w:type="character" w:customStyle="1" w:styleId="WW8Num4z1">
    <w:name w:val="WW8Num4z1"/>
    <w:rsid w:val="00460A72"/>
  </w:style>
  <w:style w:type="character" w:customStyle="1" w:styleId="WW8Num4z2">
    <w:name w:val="WW8Num4z2"/>
    <w:rsid w:val="00460A72"/>
  </w:style>
  <w:style w:type="character" w:customStyle="1" w:styleId="WW8Num4z3">
    <w:name w:val="WW8Num4z3"/>
    <w:rsid w:val="00460A72"/>
  </w:style>
  <w:style w:type="character" w:customStyle="1" w:styleId="WW8Num4z4">
    <w:name w:val="WW8Num4z4"/>
    <w:rsid w:val="00460A72"/>
  </w:style>
  <w:style w:type="character" w:customStyle="1" w:styleId="WW8Num4z5">
    <w:name w:val="WW8Num4z5"/>
    <w:rsid w:val="00460A72"/>
  </w:style>
  <w:style w:type="character" w:customStyle="1" w:styleId="WW8Num4z6">
    <w:name w:val="WW8Num4z6"/>
    <w:rsid w:val="00460A72"/>
  </w:style>
  <w:style w:type="character" w:customStyle="1" w:styleId="WW8Num4z7">
    <w:name w:val="WW8Num4z7"/>
    <w:rsid w:val="00460A72"/>
  </w:style>
  <w:style w:type="character" w:customStyle="1" w:styleId="WW8Num4z8">
    <w:name w:val="WW8Num4z8"/>
    <w:rsid w:val="00460A72"/>
  </w:style>
  <w:style w:type="character" w:customStyle="1" w:styleId="WW8Num9z0">
    <w:name w:val="WW8Num9z0"/>
    <w:rsid w:val="00460A72"/>
  </w:style>
  <w:style w:type="character" w:customStyle="1" w:styleId="WW8Num9z1">
    <w:name w:val="WW8Num9z1"/>
    <w:rsid w:val="00460A72"/>
  </w:style>
  <w:style w:type="character" w:customStyle="1" w:styleId="WW8Num9z2">
    <w:name w:val="WW8Num9z2"/>
    <w:rsid w:val="00460A72"/>
  </w:style>
  <w:style w:type="character" w:customStyle="1" w:styleId="WW8Num9z3">
    <w:name w:val="WW8Num9z3"/>
    <w:rsid w:val="00460A72"/>
  </w:style>
  <w:style w:type="character" w:customStyle="1" w:styleId="WW8Num9z4">
    <w:name w:val="WW8Num9z4"/>
    <w:rsid w:val="00460A72"/>
  </w:style>
  <w:style w:type="character" w:customStyle="1" w:styleId="WW8Num9z5">
    <w:name w:val="WW8Num9z5"/>
    <w:rsid w:val="00460A72"/>
  </w:style>
  <w:style w:type="character" w:customStyle="1" w:styleId="WW8Num9z6">
    <w:name w:val="WW8Num9z6"/>
    <w:rsid w:val="00460A72"/>
  </w:style>
  <w:style w:type="character" w:customStyle="1" w:styleId="WW8Num9z7">
    <w:name w:val="WW8Num9z7"/>
    <w:rsid w:val="00460A72"/>
  </w:style>
  <w:style w:type="character" w:customStyle="1" w:styleId="WW8Num9z8">
    <w:name w:val="WW8Num9z8"/>
    <w:rsid w:val="00460A72"/>
  </w:style>
  <w:style w:type="character" w:customStyle="1" w:styleId="4">
    <w:name w:val="Προεπιλεγμένη γραμματοσειρά4"/>
    <w:rsid w:val="00460A72"/>
  </w:style>
  <w:style w:type="character" w:customStyle="1" w:styleId="WW8Num10z0">
    <w:name w:val="WW8Num10z0"/>
    <w:rsid w:val="00460A72"/>
  </w:style>
  <w:style w:type="character" w:customStyle="1" w:styleId="WW8Num10z1">
    <w:name w:val="WW8Num10z1"/>
    <w:rsid w:val="00460A72"/>
  </w:style>
  <w:style w:type="character" w:customStyle="1" w:styleId="WW8Num10z2">
    <w:name w:val="WW8Num10z2"/>
    <w:rsid w:val="00460A72"/>
  </w:style>
  <w:style w:type="character" w:customStyle="1" w:styleId="WW8Num10z3">
    <w:name w:val="WW8Num10z3"/>
    <w:rsid w:val="00460A72"/>
  </w:style>
  <w:style w:type="character" w:customStyle="1" w:styleId="WW8Num10z4">
    <w:name w:val="WW8Num10z4"/>
    <w:rsid w:val="00460A72"/>
  </w:style>
  <w:style w:type="character" w:customStyle="1" w:styleId="WW8Num10z5">
    <w:name w:val="WW8Num10z5"/>
    <w:rsid w:val="00460A72"/>
  </w:style>
  <w:style w:type="character" w:customStyle="1" w:styleId="WW8Num10z6">
    <w:name w:val="WW8Num10z6"/>
    <w:rsid w:val="00460A72"/>
  </w:style>
  <w:style w:type="character" w:customStyle="1" w:styleId="WW8Num10z7">
    <w:name w:val="WW8Num10z7"/>
    <w:rsid w:val="00460A72"/>
  </w:style>
  <w:style w:type="character" w:customStyle="1" w:styleId="WW8Num10z8">
    <w:name w:val="WW8Num10z8"/>
    <w:rsid w:val="00460A72"/>
  </w:style>
  <w:style w:type="character" w:customStyle="1" w:styleId="30">
    <w:name w:val="Προεπιλεγμένη γραμματοσειρά3"/>
    <w:rsid w:val="00460A72"/>
  </w:style>
  <w:style w:type="character" w:customStyle="1" w:styleId="WW8Num3z1">
    <w:name w:val="WW8Num3z1"/>
    <w:rsid w:val="00460A72"/>
  </w:style>
  <w:style w:type="character" w:customStyle="1" w:styleId="WW8Num3z2">
    <w:name w:val="WW8Num3z2"/>
    <w:rsid w:val="00460A72"/>
  </w:style>
  <w:style w:type="character" w:customStyle="1" w:styleId="WW8Num3z3">
    <w:name w:val="WW8Num3z3"/>
    <w:rsid w:val="00460A72"/>
  </w:style>
  <w:style w:type="character" w:customStyle="1" w:styleId="WW8Num3z4">
    <w:name w:val="WW8Num3z4"/>
    <w:rsid w:val="00460A72"/>
  </w:style>
  <w:style w:type="character" w:customStyle="1" w:styleId="WW8Num3z5">
    <w:name w:val="WW8Num3z5"/>
    <w:rsid w:val="00460A72"/>
  </w:style>
  <w:style w:type="character" w:customStyle="1" w:styleId="WW8Num3z6">
    <w:name w:val="WW8Num3z6"/>
    <w:rsid w:val="00460A72"/>
  </w:style>
  <w:style w:type="character" w:customStyle="1" w:styleId="WW8Num3z7">
    <w:name w:val="WW8Num3z7"/>
    <w:rsid w:val="00460A72"/>
  </w:style>
  <w:style w:type="character" w:customStyle="1" w:styleId="WW8Num3z8">
    <w:name w:val="WW8Num3z8"/>
    <w:rsid w:val="00460A72"/>
  </w:style>
  <w:style w:type="character" w:customStyle="1" w:styleId="WW8Num11z0">
    <w:name w:val="WW8Num11z0"/>
    <w:rsid w:val="00460A72"/>
  </w:style>
  <w:style w:type="character" w:customStyle="1" w:styleId="WW8Num11z1">
    <w:name w:val="WW8Num11z1"/>
    <w:rsid w:val="00460A72"/>
  </w:style>
  <w:style w:type="character" w:customStyle="1" w:styleId="WW8Num11z2">
    <w:name w:val="WW8Num11z2"/>
    <w:rsid w:val="00460A72"/>
  </w:style>
  <w:style w:type="character" w:customStyle="1" w:styleId="WW8Num11z3">
    <w:name w:val="WW8Num11z3"/>
    <w:rsid w:val="00460A72"/>
  </w:style>
  <w:style w:type="character" w:customStyle="1" w:styleId="WW8Num11z4">
    <w:name w:val="WW8Num11z4"/>
    <w:rsid w:val="00460A72"/>
  </w:style>
  <w:style w:type="character" w:customStyle="1" w:styleId="WW8Num11z5">
    <w:name w:val="WW8Num11z5"/>
    <w:rsid w:val="00460A72"/>
  </w:style>
  <w:style w:type="character" w:customStyle="1" w:styleId="WW8Num11z6">
    <w:name w:val="WW8Num11z6"/>
    <w:rsid w:val="00460A72"/>
  </w:style>
  <w:style w:type="character" w:customStyle="1" w:styleId="WW8Num11z7">
    <w:name w:val="WW8Num11z7"/>
    <w:rsid w:val="00460A72"/>
  </w:style>
  <w:style w:type="character" w:customStyle="1" w:styleId="WW8Num11z8">
    <w:name w:val="WW8Num11z8"/>
    <w:rsid w:val="00460A72"/>
  </w:style>
  <w:style w:type="character" w:customStyle="1" w:styleId="WW8Num12z0">
    <w:name w:val="WW8Num12z0"/>
    <w:rsid w:val="00460A72"/>
  </w:style>
  <w:style w:type="character" w:customStyle="1" w:styleId="WW8Num12z1">
    <w:name w:val="WW8Num12z1"/>
    <w:rsid w:val="00460A72"/>
  </w:style>
  <w:style w:type="character" w:customStyle="1" w:styleId="WW8Num12z2">
    <w:name w:val="WW8Num12z2"/>
    <w:rsid w:val="00460A72"/>
  </w:style>
  <w:style w:type="character" w:customStyle="1" w:styleId="WW8Num12z3">
    <w:name w:val="WW8Num12z3"/>
    <w:rsid w:val="00460A72"/>
  </w:style>
  <w:style w:type="character" w:customStyle="1" w:styleId="WW8Num12z4">
    <w:name w:val="WW8Num12z4"/>
    <w:rsid w:val="00460A72"/>
  </w:style>
  <w:style w:type="character" w:customStyle="1" w:styleId="WW8Num12z5">
    <w:name w:val="WW8Num12z5"/>
    <w:rsid w:val="00460A72"/>
  </w:style>
  <w:style w:type="character" w:customStyle="1" w:styleId="WW8Num12z6">
    <w:name w:val="WW8Num12z6"/>
    <w:rsid w:val="00460A72"/>
  </w:style>
  <w:style w:type="character" w:customStyle="1" w:styleId="WW8Num12z7">
    <w:name w:val="WW8Num12z7"/>
    <w:rsid w:val="00460A72"/>
  </w:style>
  <w:style w:type="character" w:customStyle="1" w:styleId="WW8Num12z8">
    <w:name w:val="WW8Num12z8"/>
    <w:rsid w:val="00460A72"/>
  </w:style>
  <w:style w:type="character" w:customStyle="1" w:styleId="20">
    <w:name w:val="Προεπιλεγμένη γραμματοσειρά2"/>
    <w:rsid w:val="00460A72"/>
  </w:style>
  <w:style w:type="character" w:customStyle="1" w:styleId="10">
    <w:name w:val="Προεπιλεγμένη γραμματοσειρά1"/>
    <w:rsid w:val="00460A72"/>
  </w:style>
  <w:style w:type="character" w:customStyle="1" w:styleId="5">
    <w:name w:val="Προεπιλεγμένη γραμματοσειρά5"/>
    <w:rsid w:val="00460A72"/>
  </w:style>
  <w:style w:type="character" w:styleId="-">
    <w:name w:val="Hyperlink"/>
    <w:rsid w:val="00460A72"/>
    <w:rPr>
      <w:color w:val="0000FF"/>
      <w:u w:val="single"/>
    </w:rPr>
  </w:style>
  <w:style w:type="character" w:customStyle="1" w:styleId="Char">
    <w:name w:val="Κεφαλίδα Char"/>
    <w:rsid w:val="00460A72"/>
    <w:rPr>
      <w:rFonts w:ascii="Calibri" w:eastAsia="Times New Roman" w:hAnsi="Calibri" w:cs="Times New Roman"/>
    </w:rPr>
  </w:style>
  <w:style w:type="character" w:customStyle="1" w:styleId="Char1">
    <w:name w:val="Κεφαλίδα Char1"/>
    <w:rsid w:val="00460A72"/>
    <w:rPr>
      <w:rFonts w:ascii="Calibri" w:eastAsia="Calibri" w:hAnsi="Calibri" w:cs="Times New Roman"/>
    </w:rPr>
  </w:style>
  <w:style w:type="character" w:customStyle="1" w:styleId="Char0">
    <w:name w:val="Κείμενο πλαισίου Char"/>
    <w:rsid w:val="00460A72"/>
    <w:rPr>
      <w:rFonts w:ascii="Tahoma" w:eastAsia="Times New Roman" w:hAnsi="Tahoma" w:cs="Tahoma"/>
      <w:sz w:val="16"/>
      <w:szCs w:val="16"/>
    </w:rPr>
  </w:style>
  <w:style w:type="character" w:customStyle="1" w:styleId="1Char">
    <w:name w:val="Επικεφαλίδα 1 Char"/>
    <w:rsid w:val="00460A72"/>
    <w:rPr>
      <w:rFonts w:ascii="Candara" w:eastAsia="Times New Roman" w:hAnsi="Candara" w:cs="Candara"/>
      <w:b/>
      <w:bCs/>
      <w:sz w:val="26"/>
      <w:szCs w:val="22"/>
    </w:rPr>
  </w:style>
  <w:style w:type="character" w:customStyle="1" w:styleId="Char2">
    <w:name w:val="Υποσέλιδο Char"/>
    <w:rsid w:val="00460A72"/>
    <w:rPr>
      <w:rFonts w:eastAsia="Times New Roman"/>
      <w:sz w:val="22"/>
      <w:szCs w:val="22"/>
    </w:rPr>
  </w:style>
  <w:style w:type="character" w:customStyle="1" w:styleId="2Char">
    <w:name w:val="Επικεφαλίδα 2 Char"/>
    <w:rsid w:val="00460A72"/>
    <w:rPr>
      <w:rFonts w:ascii="Candara" w:hAnsi="Candara" w:cs="Candara"/>
      <w:b/>
      <w:bCs/>
      <w:color w:val="000000"/>
      <w:sz w:val="24"/>
      <w:szCs w:val="26"/>
    </w:rPr>
  </w:style>
  <w:style w:type="character" w:customStyle="1" w:styleId="3Char">
    <w:name w:val="Επικεφαλίδα 3 Char"/>
    <w:rsid w:val="00460A72"/>
    <w:rPr>
      <w:rFonts w:ascii="Candara" w:hAnsi="Candara" w:cs="Candara"/>
      <w:b/>
      <w:bCs/>
      <w:i/>
      <w:sz w:val="22"/>
      <w:szCs w:val="22"/>
    </w:rPr>
  </w:style>
  <w:style w:type="character" w:customStyle="1" w:styleId="ListLabel1">
    <w:name w:val="ListLabel 1"/>
    <w:rsid w:val="00460A72"/>
    <w:rPr>
      <w:rFonts w:cs="Courier New"/>
    </w:rPr>
  </w:style>
  <w:style w:type="character" w:customStyle="1" w:styleId="a4">
    <w:name w:val="Χαρακτήρες αρίθμησης"/>
    <w:rsid w:val="00460A72"/>
  </w:style>
  <w:style w:type="character" w:customStyle="1" w:styleId="a5">
    <w:name w:val="Χαρακτήρες υποσημείωσης"/>
    <w:rsid w:val="00460A72"/>
  </w:style>
  <w:style w:type="character" w:styleId="a6">
    <w:name w:val="footnote reference"/>
    <w:rsid w:val="00460A72"/>
    <w:rPr>
      <w:vertAlign w:val="superscript"/>
    </w:rPr>
  </w:style>
  <w:style w:type="character" w:customStyle="1" w:styleId="a7">
    <w:name w:val="Κουκκίδες"/>
    <w:rsid w:val="00460A72"/>
    <w:rPr>
      <w:rFonts w:ascii="OpenSymbol" w:eastAsia="OpenSymbol" w:hAnsi="OpenSymbol" w:cs="OpenSymbol"/>
    </w:rPr>
  </w:style>
  <w:style w:type="character" w:customStyle="1" w:styleId="WW8Num20z0">
    <w:name w:val="WW8Num20z0"/>
    <w:rsid w:val="00460A72"/>
    <w:rPr>
      <w:rFonts w:ascii="Times New Roman" w:hAnsi="Times New Roman" w:cs="Times New Roman"/>
      <w:sz w:val="22"/>
      <w:szCs w:val="24"/>
    </w:rPr>
  </w:style>
  <w:style w:type="character" w:customStyle="1" w:styleId="WW8Num20z1">
    <w:name w:val="WW8Num20z1"/>
    <w:rsid w:val="00460A72"/>
  </w:style>
  <w:style w:type="character" w:customStyle="1" w:styleId="WW8Num20z2">
    <w:name w:val="WW8Num20z2"/>
    <w:rsid w:val="00460A72"/>
  </w:style>
  <w:style w:type="character" w:customStyle="1" w:styleId="WW8Num20z3">
    <w:name w:val="WW8Num20z3"/>
    <w:rsid w:val="00460A72"/>
  </w:style>
  <w:style w:type="character" w:customStyle="1" w:styleId="WW8Num20z4">
    <w:name w:val="WW8Num20z4"/>
    <w:rsid w:val="00460A72"/>
  </w:style>
  <w:style w:type="character" w:customStyle="1" w:styleId="WW8Num20z5">
    <w:name w:val="WW8Num20z5"/>
    <w:rsid w:val="00460A72"/>
  </w:style>
  <w:style w:type="character" w:customStyle="1" w:styleId="WW8Num20z6">
    <w:name w:val="WW8Num20z6"/>
    <w:rsid w:val="00460A72"/>
  </w:style>
  <w:style w:type="character" w:customStyle="1" w:styleId="WW8Num20z7">
    <w:name w:val="WW8Num20z7"/>
    <w:rsid w:val="00460A72"/>
  </w:style>
  <w:style w:type="character" w:customStyle="1" w:styleId="WW8Num20z8">
    <w:name w:val="WW8Num20z8"/>
    <w:rsid w:val="00460A72"/>
  </w:style>
  <w:style w:type="character" w:customStyle="1" w:styleId="WW8Num21z0">
    <w:name w:val="WW8Num21z0"/>
    <w:rsid w:val="00460A72"/>
    <w:rPr>
      <w:rFonts w:ascii="Times New Roman" w:hAnsi="Times New Roman" w:cs="Times New Roman"/>
    </w:rPr>
  </w:style>
  <w:style w:type="character" w:customStyle="1" w:styleId="WW8Num21z1">
    <w:name w:val="WW8Num21z1"/>
    <w:rsid w:val="00460A72"/>
  </w:style>
  <w:style w:type="character" w:customStyle="1" w:styleId="WW8Num21z2">
    <w:name w:val="WW8Num21z2"/>
    <w:rsid w:val="00460A72"/>
  </w:style>
  <w:style w:type="character" w:customStyle="1" w:styleId="WW8Num21z3">
    <w:name w:val="WW8Num21z3"/>
    <w:rsid w:val="00460A72"/>
  </w:style>
  <w:style w:type="character" w:customStyle="1" w:styleId="WW8Num21z4">
    <w:name w:val="WW8Num21z4"/>
    <w:rsid w:val="00460A72"/>
  </w:style>
  <w:style w:type="character" w:customStyle="1" w:styleId="WW8Num21z5">
    <w:name w:val="WW8Num21z5"/>
    <w:rsid w:val="00460A72"/>
  </w:style>
  <w:style w:type="character" w:customStyle="1" w:styleId="WW8Num21z6">
    <w:name w:val="WW8Num21z6"/>
    <w:rsid w:val="00460A72"/>
  </w:style>
  <w:style w:type="character" w:customStyle="1" w:styleId="WW8Num21z7">
    <w:name w:val="WW8Num21z7"/>
    <w:rsid w:val="00460A72"/>
  </w:style>
  <w:style w:type="character" w:customStyle="1" w:styleId="WW8Num21z8">
    <w:name w:val="WW8Num21z8"/>
    <w:rsid w:val="00460A72"/>
  </w:style>
  <w:style w:type="character" w:customStyle="1" w:styleId="WW8Num23z0">
    <w:name w:val="WW8Num23z0"/>
    <w:rsid w:val="00460A72"/>
  </w:style>
  <w:style w:type="character" w:customStyle="1" w:styleId="WW8Num23z1">
    <w:name w:val="WW8Num23z1"/>
    <w:rsid w:val="00460A72"/>
  </w:style>
  <w:style w:type="character" w:customStyle="1" w:styleId="WW8Num23z2">
    <w:name w:val="WW8Num23z2"/>
    <w:rsid w:val="00460A72"/>
  </w:style>
  <w:style w:type="character" w:customStyle="1" w:styleId="WW8Num23z3">
    <w:name w:val="WW8Num23z3"/>
    <w:rsid w:val="00460A72"/>
  </w:style>
  <w:style w:type="character" w:customStyle="1" w:styleId="WW8Num23z4">
    <w:name w:val="WW8Num23z4"/>
    <w:rsid w:val="00460A72"/>
  </w:style>
  <w:style w:type="character" w:customStyle="1" w:styleId="WW8Num23z5">
    <w:name w:val="WW8Num23z5"/>
    <w:rsid w:val="00460A72"/>
  </w:style>
  <w:style w:type="character" w:customStyle="1" w:styleId="WW8Num23z6">
    <w:name w:val="WW8Num23z6"/>
    <w:rsid w:val="00460A72"/>
  </w:style>
  <w:style w:type="character" w:customStyle="1" w:styleId="WW8Num23z7">
    <w:name w:val="WW8Num23z7"/>
    <w:rsid w:val="00460A72"/>
  </w:style>
  <w:style w:type="character" w:customStyle="1" w:styleId="WW8Num23z8">
    <w:name w:val="WW8Num23z8"/>
    <w:rsid w:val="00460A72"/>
  </w:style>
  <w:style w:type="character" w:customStyle="1" w:styleId="a8">
    <w:name w:val="Σύμβολο υποσημείωσης"/>
    <w:rsid w:val="00460A72"/>
    <w:rPr>
      <w:vertAlign w:val="superscript"/>
    </w:rPr>
  </w:style>
  <w:style w:type="character" w:customStyle="1" w:styleId="DeltaViewInsertion">
    <w:name w:val="DeltaView Insertion"/>
    <w:rsid w:val="00460A72"/>
    <w:rPr>
      <w:b/>
      <w:i/>
      <w:spacing w:val="0"/>
      <w:lang w:val="el-GR"/>
    </w:rPr>
  </w:style>
  <w:style w:type="character" w:customStyle="1" w:styleId="NormalBoldChar">
    <w:name w:val="NormalBold Char"/>
    <w:rsid w:val="00460A72"/>
    <w:rPr>
      <w:rFonts w:ascii="Times New Roman" w:eastAsia="Times New Roman" w:hAnsi="Times New Roman" w:cs="Times New Roman"/>
      <w:b/>
      <w:sz w:val="24"/>
      <w:lang w:val="el-GR"/>
    </w:rPr>
  </w:style>
  <w:style w:type="character" w:customStyle="1" w:styleId="a9">
    <w:name w:val="Χαρακτήρες σημείωσης τέλους"/>
    <w:rsid w:val="00460A72"/>
    <w:rPr>
      <w:vertAlign w:val="superscript"/>
    </w:rPr>
  </w:style>
  <w:style w:type="character" w:customStyle="1" w:styleId="WW-">
    <w:name w:val="WW-Χαρακτήρες σημείωσης τέλους"/>
    <w:rsid w:val="00460A72"/>
  </w:style>
  <w:style w:type="character" w:styleId="aa">
    <w:name w:val="endnote reference"/>
    <w:rsid w:val="00460A72"/>
    <w:rPr>
      <w:vertAlign w:val="superscript"/>
    </w:rPr>
  </w:style>
  <w:style w:type="paragraph" w:customStyle="1" w:styleId="ab">
    <w:name w:val="Επικεφαλίδα"/>
    <w:basedOn w:val="a"/>
    <w:next w:val="a0"/>
    <w:rsid w:val="00460A72"/>
    <w:pPr>
      <w:keepNext/>
      <w:spacing w:before="240" w:after="120"/>
    </w:pPr>
    <w:rPr>
      <w:rFonts w:ascii="Arial" w:eastAsia="Microsoft YaHei" w:hAnsi="Arial" w:cs="Mangal"/>
      <w:sz w:val="28"/>
      <w:szCs w:val="28"/>
    </w:rPr>
  </w:style>
  <w:style w:type="paragraph" w:styleId="a0">
    <w:name w:val="Body Text"/>
    <w:basedOn w:val="a"/>
    <w:rsid w:val="00460A72"/>
    <w:pPr>
      <w:spacing w:after="120"/>
    </w:pPr>
  </w:style>
  <w:style w:type="paragraph" w:styleId="ac">
    <w:name w:val="List"/>
    <w:basedOn w:val="a0"/>
    <w:rsid w:val="00460A72"/>
    <w:rPr>
      <w:rFonts w:cs="Mangal"/>
    </w:rPr>
  </w:style>
  <w:style w:type="paragraph" w:styleId="ad">
    <w:name w:val="caption"/>
    <w:basedOn w:val="a"/>
    <w:qFormat/>
    <w:rsid w:val="00460A72"/>
    <w:pPr>
      <w:suppressLineNumbers/>
      <w:spacing w:before="120" w:after="120"/>
    </w:pPr>
    <w:rPr>
      <w:rFonts w:cs="Mangal"/>
      <w:i/>
      <w:iCs/>
      <w:sz w:val="24"/>
      <w:szCs w:val="24"/>
    </w:rPr>
  </w:style>
  <w:style w:type="paragraph" w:customStyle="1" w:styleId="ae">
    <w:name w:val="Ευρετήριο"/>
    <w:basedOn w:val="a"/>
    <w:rsid w:val="00460A72"/>
    <w:pPr>
      <w:suppressLineNumbers/>
    </w:pPr>
    <w:rPr>
      <w:rFonts w:cs="Mangal"/>
    </w:rPr>
  </w:style>
  <w:style w:type="paragraph" w:customStyle="1" w:styleId="40">
    <w:name w:val="Λεζάντα4"/>
    <w:basedOn w:val="a"/>
    <w:rsid w:val="00460A72"/>
    <w:pPr>
      <w:suppressLineNumbers/>
      <w:spacing w:before="120" w:after="120"/>
    </w:pPr>
    <w:rPr>
      <w:rFonts w:cs="Mangal"/>
      <w:i/>
      <w:iCs/>
      <w:sz w:val="24"/>
      <w:szCs w:val="24"/>
    </w:rPr>
  </w:style>
  <w:style w:type="paragraph" w:customStyle="1" w:styleId="31">
    <w:name w:val="Λεζάντα3"/>
    <w:basedOn w:val="a"/>
    <w:rsid w:val="00460A72"/>
    <w:pPr>
      <w:suppressLineNumbers/>
      <w:spacing w:before="120" w:after="120"/>
    </w:pPr>
    <w:rPr>
      <w:rFonts w:cs="Mangal"/>
      <w:i/>
      <w:iCs/>
      <w:sz w:val="24"/>
      <w:szCs w:val="24"/>
    </w:rPr>
  </w:style>
  <w:style w:type="paragraph" w:customStyle="1" w:styleId="21">
    <w:name w:val="Λεζάντα2"/>
    <w:basedOn w:val="a"/>
    <w:rsid w:val="00460A72"/>
    <w:pPr>
      <w:suppressLineNumbers/>
      <w:spacing w:before="120" w:after="120"/>
    </w:pPr>
    <w:rPr>
      <w:rFonts w:cs="Mangal"/>
      <w:i/>
      <w:iCs/>
      <w:sz w:val="24"/>
      <w:szCs w:val="24"/>
    </w:rPr>
  </w:style>
  <w:style w:type="paragraph" w:customStyle="1" w:styleId="11">
    <w:name w:val="Λεζάντα1"/>
    <w:basedOn w:val="a"/>
    <w:rsid w:val="00460A72"/>
    <w:pPr>
      <w:suppressLineNumbers/>
      <w:spacing w:before="120" w:after="120"/>
    </w:pPr>
    <w:rPr>
      <w:rFonts w:cs="Mangal"/>
      <w:i/>
      <w:iCs/>
      <w:sz w:val="24"/>
      <w:szCs w:val="24"/>
    </w:rPr>
  </w:style>
  <w:style w:type="paragraph" w:styleId="af">
    <w:name w:val="header"/>
    <w:basedOn w:val="a"/>
    <w:rsid w:val="00460A72"/>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60A72"/>
    <w:pPr>
      <w:spacing w:after="0" w:line="100" w:lineRule="atLeast"/>
      <w:ind w:left="-568" w:right="-355" w:firstLine="284"/>
    </w:pPr>
    <w:rPr>
      <w:rFonts w:ascii="Arial" w:hAnsi="Arial" w:cs="Arial"/>
      <w:b/>
      <w:sz w:val="24"/>
      <w:szCs w:val="20"/>
    </w:rPr>
  </w:style>
  <w:style w:type="paragraph" w:customStyle="1" w:styleId="13">
    <w:name w:val="Χωρίς διάστιχο1"/>
    <w:rsid w:val="00460A72"/>
    <w:pPr>
      <w:suppressAutoHyphens/>
    </w:pPr>
    <w:rPr>
      <w:rFonts w:ascii="Calibri" w:eastAsia="Arial" w:hAnsi="Calibri" w:cs="Calibri"/>
      <w:kern w:val="1"/>
      <w:sz w:val="22"/>
      <w:szCs w:val="22"/>
      <w:lang w:eastAsia="zh-CN"/>
    </w:rPr>
  </w:style>
  <w:style w:type="paragraph" w:customStyle="1" w:styleId="GRHelvA">
    <w:name w:val="GR Helv Aπλό"/>
    <w:basedOn w:val="a"/>
    <w:rsid w:val="00460A72"/>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60A72"/>
    <w:pPr>
      <w:spacing w:after="0" w:line="100" w:lineRule="atLeast"/>
    </w:pPr>
    <w:rPr>
      <w:rFonts w:ascii="Tahoma" w:hAnsi="Tahoma" w:cs="Tahoma"/>
      <w:sz w:val="16"/>
      <w:szCs w:val="16"/>
    </w:rPr>
  </w:style>
  <w:style w:type="paragraph" w:customStyle="1" w:styleId="15">
    <w:name w:val="Παράγραφος λίστας1"/>
    <w:basedOn w:val="a"/>
    <w:rsid w:val="00460A72"/>
    <w:pPr>
      <w:spacing w:after="0"/>
      <w:ind w:left="720" w:firstLine="0"/>
      <w:jc w:val="left"/>
    </w:pPr>
    <w:rPr>
      <w:rFonts w:eastAsia="Calibri"/>
    </w:rPr>
  </w:style>
  <w:style w:type="paragraph" w:styleId="af0">
    <w:name w:val="footer"/>
    <w:basedOn w:val="a"/>
    <w:rsid w:val="00460A72"/>
    <w:pPr>
      <w:suppressLineNumbers/>
      <w:tabs>
        <w:tab w:val="center" w:pos="4153"/>
        <w:tab w:val="right" w:pos="8306"/>
      </w:tabs>
      <w:spacing w:after="0" w:line="100" w:lineRule="atLeast"/>
    </w:pPr>
    <w:rPr>
      <w:sz w:val="16"/>
    </w:rPr>
  </w:style>
  <w:style w:type="paragraph" w:customStyle="1" w:styleId="Web1">
    <w:name w:val="Κανονικό (Web)1"/>
    <w:basedOn w:val="a"/>
    <w:rsid w:val="00460A7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60A72"/>
    <w:pPr>
      <w:suppressLineNumbers/>
    </w:pPr>
  </w:style>
  <w:style w:type="paragraph" w:customStyle="1" w:styleId="af2">
    <w:name w:val="Επικεφαλίδα πίνακα"/>
    <w:basedOn w:val="af1"/>
    <w:rsid w:val="00460A72"/>
    <w:pPr>
      <w:jc w:val="center"/>
    </w:pPr>
    <w:rPr>
      <w:b/>
      <w:bCs/>
    </w:rPr>
  </w:style>
  <w:style w:type="paragraph" w:styleId="af3">
    <w:name w:val="footnote text"/>
    <w:basedOn w:val="a"/>
    <w:rsid w:val="00460A7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60A72"/>
    <w:pPr>
      <w:widowControl w:val="0"/>
      <w:suppressAutoHyphens/>
    </w:pPr>
    <w:rPr>
      <w:rFonts w:eastAsia="SimSun" w:cs="Mangal"/>
      <w:sz w:val="24"/>
      <w:szCs w:val="24"/>
      <w:lang w:eastAsia="zh-CN" w:bidi="hi-IN"/>
    </w:rPr>
  </w:style>
  <w:style w:type="paragraph" w:customStyle="1" w:styleId="af4">
    <w:name w:val="Παραθέσεις"/>
    <w:basedOn w:val="a"/>
    <w:rsid w:val="00460A72"/>
  </w:style>
  <w:style w:type="paragraph" w:styleId="af5">
    <w:name w:val="Title"/>
    <w:basedOn w:val="ab"/>
    <w:next w:val="a0"/>
    <w:qFormat/>
    <w:rsid w:val="00460A72"/>
  </w:style>
  <w:style w:type="paragraph" w:styleId="af6">
    <w:name w:val="Subtitle"/>
    <w:basedOn w:val="ab"/>
    <w:next w:val="a0"/>
    <w:qFormat/>
    <w:rsid w:val="00460A72"/>
  </w:style>
  <w:style w:type="paragraph" w:customStyle="1" w:styleId="af7">
    <w:name w:val="Προμορφοποιημένο κείμενο"/>
    <w:basedOn w:val="a"/>
    <w:rsid w:val="00460A72"/>
  </w:style>
  <w:style w:type="paragraph" w:customStyle="1" w:styleId="af8">
    <w:name w:val="Οριζόντια γραμμή"/>
    <w:basedOn w:val="a"/>
    <w:next w:val="a0"/>
    <w:rsid w:val="00460A72"/>
  </w:style>
  <w:style w:type="paragraph" w:customStyle="1" w:styleId="Pagedecouverture">
    <w:name w:val="Page de couverture"/>
    <w:basedOn w:val="a"/>
    <w:next w:val="a"/>
    <w:rsid w:val="00460A72"/>
    <w:pPr>
      <w:spacing w:after="0"/>
    </w:pPr>
  </w:style>
  <w:style w:type="paragraph" w:customStyle="1" w:styleId="PartTitle">
    <w:name w:val="PartTitle"/>
    <w:basedOn w:val="a"/>
    <w:next w:val="ChapterTitle"/>
    <w:rsid w:val="00460A72"/>
    <w:pPr>
      <w:keepNext/>
      <w:pageBreakBefore/>
      <w:spacing w:before="120" w:after="360"/>
      <w:jc w:val="center"/>
    </w:pPr>
    <w:rPr>
      <w:b/>
      <w:sz w:val="36"/>
    </w:rPr>
  </w:style>
  <w:style w:type="paragraph" w:customStyle="1" w:styleId="ChapterTitle">
    <w:name w:val="ChapterTitle"/>
    <w:basedOn w:val="a"/>
    <w:next w:val="a"/>
    <w:rsid w:val="00460A72"/>
    <w:pPr>
      <w:keepNext/>
      <w:spacing w:before="120" w:after="360"/>
      <w:ind w:firstLine="0"/>
      <w:jc w:val="center"/>
    </w:pPr>
    <w:rPr>
      <w:b/>
    </w:rPr>
  </w:style>
  <w:style w:type="paragraph" w:customStyle="1" w:styleId="Titrearticle">
    <w:name w:val="Titre article"/>
    <w:basedOn w:val="a"/>
    <w:next w:val="a"/>
    <w:rsid w:val="00460A72"/>
    <w:pPr>
      <w:keepNext/>
      <w:spacing w:before="360" w:after="120"/>
      <w:jc w:val="center"/>
    </w:pPr>
    <w:rPr>
      <w:i/>
    </w:rPr>
  </w:style>
  <w:style w:type="paragraph" w:customStyle="1" w:styleId="Point0">
    <w:name w:val="Point 0"/>
    <w:basedOn w:val="a"/>
    <w:rsid w:val="00460A72"/>
    <w:pPr>
      <w:ind w:left="850" w:hanging="850"/>
    </w:pPr>
  </w:style>
  <w:style w:type="paragraph" w:customStyle="1" w:styleId="Tiret0">
    <w:name w:val="Tiret 0"/>
    <w:basedOn w:val="Point0"/>
    <w:rsid w:val="00460A72"/>
    <w:pPr>
      <w:tabs>
        <w:tab w:val="num" w:pos="850"/>
      </w:tabs>
    </w:pPr>
  </w:style>
  <w:style w:type="paragraph" w:customStyle="1" w:styleId="Point1">
    <w:name w:val="Point 1"/>
    <w:basedOn w:val="a"/>
    <w:rsid w:val="00460A72"/>
    <w:pPr>
      <w:ind w:left="1417" w:hanging="567"/>
    </w:pPr>
  </w:style>
  <w:style w:type="paragraph" w:customStyle="1" w:styleId="Tiret1">
    <w:name w:val="Tiret 1"/>
    <w:basedOn w:val="Point1"/>
    <w:rsid w:val="00460A72"/>
    <w:pPr>
      <w:tabs>
        <w:tab w:val="num" w:pos="1417"/>
      </w:tabs>
    </w:pPr>
  </w:style>
  <w:style w:type="paragraph" w:customStyle="1" w:styleId="SectionTitle">
    <w:name w:val="SectionTitle"/>
    <w:basedOn w:val="a"/>
    <w:next w:val="1"/>
    <w:rsid w:val="00460A72"/>
    <w:pPr>
      <w:keepNext/>
      <w:spacing w:before="120" w:after="360"/>
      <w:jc w:val="center"/>
    </w:pPr>
    <w:rPr>
      <w:b/>
      <w:smallCaps/>
      <w:sz w:val="28"/>
    </w:rPr>
  </w:style>
  <w:style w:type="paragraph" w:customStyle="1" w:styleId="Text1">
    <w:name w:val="Text 1"/>
    <w:basedOn w:val="a"/>
    <w:rsid w:val="00460A72"/>
    <w:pPr>
      <w:ind w:left="850" w:firstLine="0"/>
    </w:pPr>
  </w:style>
  <w:style w:type="paragraph" w:customStyle="1" w:styleId="NumPar1">
    <w:name w:val="NumPar 1"/>
    <w:basedOn w:val="a"/>
    <w:next w:val="Text1"/>
    <w:rsid w:val="00460A72"/>
    <w:pPr>
      <w:tabs>
        <w:tab w:val="num" w:pos="850"/>
      </w:tabs>
      <w:ind w:left="850" w:hanging="850"/>
    </w:pPr>
  </w:style>
  <w:style w:type="paragraph" w:customStyle="1" w:styleId="NormalLeft">
    <w:name w:val="Normal Left"/>
    <w:basedOn w:val="a"/>
    <w:rsid w:val="00460A72"/>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48CEC-3307-4060-AB87-515AAD19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17</Pages>
  <Words>2757</Words>
  <Characters>14892</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6</cp:revision>
  <cp:lastPrinted>2016-10-26T08:40:00Z</cp:lastPrinted>
  <dcterms:created xsi:type="dcterms:W3CDTF">2017-08-16T06:49:00Z</dcterms:created>
  <dcterms:modified xsi:type="dcterms:W3CDTF">2018-10-19T05:35:00Z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