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C3267" w:rsidRDefault="00E00AB5" w:rsidP="00FC3267">
            <w:pPr>
              <w:overflowPunct w:val="0"/>
              <w:autoSpaceDE w:val="0"/>
              <w:textAlignment w:val="baseline"/>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C3267" w:rsidRPr="005368FC">
              <w:rPr>
                <w:rFonts w:ascii="Arial" w:hAnsi="Arial" w:cs="Arial"/>
                <w:b/>
                <w:kern w:val="0"/>
                <w:lang w:eastAsia="ar-SA"/>
              </w:rPr>
              <w:t>«</w:t>
            </w:r>
            <w:r w:rsidR="00AD58EA" w:rsidRPr="005368FC">
              <w:rPr>
                <w:rFonts w:ascii="Arial" w:hAnsi="Arial" w:cs="Arial"/>
                <w:b/>
                <w:lang w:eastAsia="ar-SA"/>
              </w:rPr>
              <w:t>ΚΑΤΑΣΚΕΥΗ ΓΗΠΕΔΟΥ ΑΝΤΙΣΦΑΙΡΙΣΗΣ ΣΤΗΝ Δ.Ε.ΑΞΙΟΥΠΟΛΗΣ ΤΟΥ ΔΗΜΟΥ ΠΑΙΟΝΙΑΣ</w:t>
            </w:r>
            <w:r w:rsidR="00FC3267" w:rsidRPr="005368FC">
              <w:rPr>
                <w:rFonts w:ascii="Arial" w:hAnsi="Arial" w:cs="Arial"/>
                <w:b/>
                <w:kern w:val="0"/>
                <w:sz w:val="20"/>
                <w:szCs w:val="20"/>
                <w:lang w:eastAsia="ar-SA"/>
              </w:rPr>
              <w:t>»</w:t>
            </w:r>
            <w:r>
              <w:t>]</w:t>
            </w:r>
          </w:p>
          <w:p w:rsidR="00E00AB5" w:rsidRDefault="00E00AB5" w:rsidP="00FC3267">
            <w:pPr>
              <w:overflowPunct w:val="0"/>
              <w:autoSpaceDE w:val="0"/>
              <w:ind w:firstLine="0"/>
              <w:textAlignment w:val="baseline"/>
            </w:pPr>
            <w:r>
              <w:t>- Κωδικός στο ΚΗΜΔΗΣ: [</w:t>
            </w:r>
            <w:r w:rsidR="00AD58EA">
              <w:t>18PROC003078350</w:t>
            </w:r>
            <w:r w:rsidRPr="00417A16">
              <w:rPr>
                <w:highlight w:val="yellow"/>
              </w:rPr>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E61985" w:rsidRDefault="00F62DFA" w:rsidP="00E61985">
      <w:pPr>
        <w:overflowPunct w:val="0"/>
        <w:autoSpaceDE w:val="0"/>
        <w:textAlignment w:val="baseline"/>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διαγωνισμού του έργου</w:t>
      </w:r>
    </w:p>
    <w:p w:rsidR="00E61985" w:rsidRPr="005368FC" w:rsidRDefault="008818A0" w:rsidP="00E61985">
      <w:pPr>
        <w:overflowPunct w:val="0"/>
        <w:autoSpaceDE w:val="0"/>
        <w:textAlignment w:val="baseline"/>
        <w:rPr>
          <w:rFonts w:ascii="Arial" w:hAnsi="Arial" w:cs="Arial"/>
          <w:b/>
          <w:kern w:val="0"/>
          <w:sz w:val="20"/>
          <w:szCs w:val="20"/>
          <w:lang w:eastAsia="ar-SA"/>
        </w:rPr>
      </w:pPr>
      <w:r>
        <w:rPr>
          <w:i/>
        </w:rPr>
        <w:t xml:space="preserve"> </w:t>
      </w:r>
      <w:r w:rsidR="00E61985" w:rsidRPr="005368FC">
        <w:rPr>
          <w:rFonts w:ascii="Arial" w:hAnsi="Arial" w:cs="Arial"/>
          <w:b/>
          <w:kern w:val="0"/>
          <w:lang w:eastAsia="ar-SA"/>
        </w:rPr>
        <w:t>«</w:t>
      </w:r>
      <w:r w:rsidR="00AD58EA" w:rsidRPr="005368FC">
        <w:rPr>
          <w:rFonts w:ascii="Arial" w:hAnsi="Arial" w:cs="Arial"/>
          <w:b/>
          <w:lang w:eastAsia="ar-SA"/>
        </w:rPr>
        <w:t>ΚΑΤΑΣΚΕΥΗ ΓΗΠΕΔΟΥ ΑΝΤΙΣΦΑΙΡΙΣΗΣ ΣΤΗΝ Δ.Ε.ΑΞΙΟΥΠΟΛΗΣ ΤΟΥ ΔΗΜΟΥ ΠΑΙΟΝΙΑΣ</w:t>
      </w:r>
      <w:r w:rsidR="00E61985" w:rsidRPr="005368FC">
        <w:rPr>
          <w:rFonts w:ascii="Arial" w:hAnsi="Arial" w:cs="Arial"/>
          <w:b/>
          <w:kern w:val="0"/>
          <w:sz w:val="20"/>
          <w:szCs w:val="20"/>
          <w:lang w:eastAsia="ar-SA"/>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48" w:rsidRDefault="00755C48">
      <w:pPr>
        <w:spacing w:after="0" w:line="240" w:lineRule="auto"/>
      </w:pPr>
      <w:r>
        <w:separator/>
      </w:r>
    </w:p>
  </w:endnote>
  <w:endnote w:type="continuationSeparator" w:id="0">
    <w:p w:rsidR="00755C48" w:rsidRDefault="00755C4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107CB">
    <w:pPr>
      <w:pStyle w:val="af0"/>
      <w:shd w:val="clear" w:color="auto" w:fill="FFFFFF"/>
      <w:jc w:val="center"/>
    </w:pPr>
    <w:fldSimple w:instr=" PAGE ">
      <w:r w:rsidR="00AD58EA">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48" w:rsidRDefault="00755C48">
      <w:pPr>
        <w:spacing w:after="0" w:line="240" w:lineRule="auto"/>
      </w:pPr>
      <w:r>
        <w:separator/>
      </w:r>
    </w:p>
  </w:footnote>
  <w:footnote w:type="continuationSeparator" w:id="0">
    <w:p w:rsidR="00755C48" w:rsidRDefault="00755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17FD"/>
    <w:rsid w:val="00025882"/>
    <w:rsid w:val="00037E70"/>
    <w:rsid w:val="000C2419"/>
    <w:rsid w:val="00185FEA"/>
    <w:rsid w:val="001B38F7"/>
    <w:rsid w:val="001C1006"/>
    <w:rsid w:val="001E6916"/>
    <w:rsid w:val="001F0965"/>
    <w:rsid w:val="00276EBB"/>
    <w:rsid w:val="00280674"/>
    <w:rsid w:val="002F6B21"/>
    <w:rsid w:val="00316581"/>
    <w:rsid w:val="00335746"/>
    <w:rsid w:val="00382152"/>
    <w:rsid w:val="003A5BD6"/>
    <w:rsid w:val="003D05A6"/>
    <w:rsid w:val="003D10A7"/>
    <w:rsid w:val="00417A16"/>
    <w:rsid w:val="00460A72"/>
    <w:rsid w:val="004834F1"/>
    <w:rsid w:val="004A40BE"/>
    <w:rsid w:val="004F522D"/>
    <w:rsid w:val="00576263"/>
    <w:rsid w:val="006254C5"/>
    <w:rsid w:val="00626315"/>
    <w:rsid w:val="006A380C"/>
    <w:rsid w:val="006F39EC"/>
    <w:rsid w:val="007318B7"/>
    <w:rsid w:val="00755C48"/>
    <w:rsid w:val="007759D9"/>
    <w:rsid w:val="00782DD2"/>
    <w:rsid w:val="007C391C"/>
    <w:rsid w:val="007F5BC6"/>
    <w:rsid w:val="00863C68"/>
    <w:rsid w:val="008818A0"/>
    <w:rsid w:val="009107CB"/>
    <w:rsid w:val="0097786C"/>
    <w:rsid w:val="0099584D"/>
    <w:rsid w:val="009A0E61"/>
    <w:rsid w:val="009B463C"/>
    <w:rsid w:val="009C2782"/>
    <w:rsid w:val="009C532B"/>
    <w:rsid w:val="009F69BC"/>
    <w:rsid w:val="00A973E8"/>
    <w:rsid w:val="00AD58EA"/>
    <w:rsid w:val="00B07BC4"/>
    <w:rsid w:val="00B27566"/>
    <w:rsid w:val="00B73C16"/>
    <w:rsid w:val="00BB787E"/>
    <w:rsid w:val="00C441BF"/>
    <w:rsid w:val="00C57F70"/>
    <w:rsid w:val="00C74FDC"/>
    <w:rsid w:val="00C8378E"/>
    <w:rsid w:val="00C86856"/>
    <w:rsid w:val="00CA0924"/>
    <w:rsid w:val="00D10B1F"/>
    <w:rsid w:val="00D4192C"/>
    <w:rsid w:val="00D871D7"/>
    <w:rsid w:val="00DA4F25"/>
    <w:rsid w:val="00E00AB5"/>
    <w:rsid w:val="00E0281C"/>
    <w:rsid w:val="00E109F9"/>
    <w:rsid w:val="00E162CC"/>
    <w:rsid w:val="00E330E1"/>
    <w:rsid w:val="00E6018A"/>
    <w:rsid w:val="00E61985"/>
    <w:rsid w:val="00E710EA"/>
    <w:rsid w:val="00EB5681"/>
    <w:rsid w:val="00F06F76"/>
    <w:rsid w:val="00F140F3"/>
    <w:rsid w:val="00F62DFA"/>
    <w:rsid w:val="00FB53E7"/>
    <w:rsid w:val="00FC32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C977-AC30-4ED0-A8D0-E2AFED7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2766</Words>
  <Characters>14941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13</cp:revision>
  <cp:lastPrinted>2016-10-26T08:40:00Z</cp:lastPrinted>
  <dcterms:created xsi:type="dcterms:W3CDTF">2017-08-16T06:49:00Z</dcterms:created>
  <dcterms:modified xsi:type="dcterms:W3CDTF">2018-05-11T06:45:00Z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